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8A" w:rsidRDefault="007F198A" w:rsidP="007F198A"/>
    <w:p w:rsidR="00F56E5A" w:rsidRDefault="00780DA9" w:rsidP="00F56E5A">
      <w:pPr>
        <w:rPr>
          <w:rFonts w:cs="Calibri"/>
          <w:b/>
          <w:color w:val="343434"/>
          <w:sz w:val="22"/>
          <w:u w:val="single"/>
        </w:rPr>
      </w:pPr>
      <w:proofErr w:type="spellStart"/>
      <w:r>
        <w:rPr>
          <w:rFonts w:cs="Calibri"/>
          <w:b/>
          <w:color w:val="343434"/>
          <w:sz w:val="22"/>
          <w:u w:val="single"/>
        </w:rPr>
        <w:t>XuZhou</w:t>
      </w:r>
      <w:proofErr w:type="spellEnd"/>
      <w:r>
        <w:rPr>
          <w:rFonts w:cs="Calibri"/>
          <w:b/>
          <w:color w:val="343434"/>
          <w:sz w:val="22"/>
          <w:u w:val="single"/>
        </w:rPr>
        <w:t xml:space="preserve"> Placements</w:t>
      </w:r>
      <w:bookmarkStart w:id="0" w:name="_GoBack"/>
      <w:bookmarkEnd w:id="0"/>
    </w:p>
    <w:p w:rsidR="00F56E5A" w:rsidRDefault="00F56E5A" w:rsidP="00F56E5A">
      <w:pPr>
        <w:rPr>
          <w:rFonts w:cs="Calibri"/>
          <w:b/>
          <w:color w:val="343434"/>
          <w:sz w:val="22"/>
          <w:u w:val="single"/>
        </w:rPr>
      </w:pPr>
    </w:p>
    <w:p w:rsidR="00F07D09" w:rsidRDefault="00F07D09" w:rsidP="00F56E5A">
      <w:pPr>
        <w:rPr>
          <w:rFonts w:cs="Calibri"/>
          <w:b/>
          <w:color w:val="343434"/>
          <w:sz w:val="22"/>
          <w:u w:val="single"/>
        </w:rPr>
      </w:pPr>
    </w:p>
    <w:p w:rsidR="00F56E5A" w:rsidRPr="00F56E5A" w:rsidRDefault="00F56E5A" w:rsidP="00F56E5A">
      <w:pPr>
        <w:rPr>
          <w:rFonts w:cs="Calibri"/>
          <w:b/>
          <w:color w:val="343434"/>
          <w:sz w:val="22"/>
          <w:u w:val="single"/>
        </w:rPr>
      </w:pPr>
      <w:r>
        <w:rPr>
          <w:rFonts w:cs="Calibri"/>
          <w:b/>
          <w:color w:val="343434"/>
          <w:sz w:val="22"/>
          <w:u w:val="single"/>
        </w:rPr>
        <w:t xml:space="preserve">Guide written by Victoria Miller, teacher in Xuzhou (2015-2016) </w:t>
      </w:r>
    </w:p>
    <w:p w:rsidR="00F56E5A" w:rsidRDefault="00F56E5A" w:rsidP="00F56E5A">
      <w:pPr>
        <w:rPr>
          <w:rFonts w:cs="Calibri"/>
          <w:color w:val="343434"/>
          <w:sz w:val="22"/>
        </w:rPr>
      </w:pP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Pr>
          <w:rFonts w:cs="Calibri"/>
          <w:color w:val="343434"/>
          <w:sz w:val="22"/>
        </w:rPr>
        <w:t>Working for in Xuzhou</w:t>
      </w:r>
      <w:r w:rsidRPr="00F56E5A">
        <w:rPr>
          <w:rFonts w:cs="Calibri"/>
          <w:color w:val="343434"/>
          <w:sz w:val="22"/>
        </w:rPr>
        <w:t xml:space="preserve"> will give you a comfortable way in moving to China. Because </w:t>
      </w:r>
      <w:r>
        <w:rPr>
          <w:rFonts w:cs="Calibri"/>
          <w:color w:val="343434"/>
          <w:sz w:val="22"/>
        </w:rPr>
        <w:t>it is a relatively small school</w:t>
      </w:r>
      <w:r w:rsidRPr="00F56E5A">
        <w:rPr>
          <w:rFonts w:cs="Calibri"/>
          <w:color w:val="343434"/>
          <w:sz w:val="22"/>
        </w:rPr>
        <w:t xml:space="preserve">, you can feel assured that if you have any issues, questions or need any assistance the couple in charge, </w:t>
      </w:r>
      <w:proofErr w:type="spellStart"/>
      <w:r w:rsidRPr="00F56E5A">
        <w:rPr>
          <w:rFonts w:cs="Calibri"/>
          <w:color w:val="343434"/>
          <w:sz w:val="22"/>
        </w:rPr>
        <w:t>Meiting</w:t>
      </w:r>
      <w:proofErr w:type="spellEnd"/>
      <w:r w:rsidRPr="00F56E5A">
        <w:rPr>
          <w:rFonts w:cs="Calibri"/>
          <w:color w:val="343434"/>
          <w:sz w:val="22"/>
        </w:rPr>
        <w:t xml:space="preserve"> and Morgan will be more than happy to assist you. Moving to China is daunting, especially not speaking the language and if things stop working or you need to try and pay bills, other teaching companies tend to just expect you to sort these problems yourself. They assist you in all of this and also try and do it as quickly as possible. </w:t>
      </w: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Hours </w:t>
      </w:r>
    </w:p>
    <w:p w:rsidR="00F56E5A" w:rsidRPr="00F56E5A" w:rsidRDefault="00F56E5A" w:rsidP="00F56E5A">
      <w:pPr>
        <w:rPr>
          <w:rFonts w:cs="Calibri"/>
          <w:color w:val="343434"/>
          <w:sz w:val="22"/>
        </w:rPr>
      </w:pPr>
      <w:r w:rsidRPr="00F56E5A">
        <w:rPr>
          <w:rFonts w:cs="Calibri"/>
          <w:color w:val="343434"/>
          <w:sz w:val="22"/>
        </w:rPr>
        <w:t xml:space="preserve">Under my contract I work a 24 hour week with 6 hours preparation time (total of 30 hours). These are actually 24 classes at 40 minutes each, however due to various breaks (10 minutes – 25 minutes) each class counts towards an “hour”.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If I work more than a 24 hour week they will pay me £10 per extra hour.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I kno</w:t>
      </w:r>
      <w:r>
        <w:rPr>
          <w:rFonts w:cs="Calibri"/>
          <w:color w:val="343434"/>
          <w:sz w:val="22"/>
        </w:rPr>
        <w:t xml:space="preserve">w a few employees that in their </w:t>
      </w:r>
      <w:r w:rsidRPr="00F56E5A">
        <w:rPr>
          <w:rFonts w:cs="Calibri"/>
          <w:color w:val="343434"/>
          <w:sz w:val="22"/>
        </w:rPr>
        <w:t xml:space="preserve">second term opted to work in Kindergarten. These employees work slightly fuller days, however can get paid up to £700 per month instead of the £580 that I get paid. </w:t>
      </w: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Teaching Materials Provided </w:t>
      </w:r>
    </w:p>
    <w:p w:rsidR="00F56E5A" w:rsidRPr="00F56E5A" w:rsidRDefault="00F56E5A" w:rsidP="00F56E5A">
      <w:pPr>
        <w:rPr>
          <w:rFonts w:cs="Calibri"/>
          <w:color w:val="343434"/>
          <w:sz w:val="22"/>
        </w:rPr>
      </w:pPr>
      <w:r w:rsidRPr="00F56E5A">
        <w:rPr>
          <w:rFonts w:cs="Calibri"/>
          <w:color w:val="343434"/>
          <w:sz w:val="22"/>
        </w:rPr>
        <w:t xml:space="preserve">Upon arriving I was pleasantly surprised to find that we were the first ‘batch’ of long term teachers that have been supported with lesson plans. This is something that I am aware took up a huge amount of previous teacher’s time. I think that the </w:t>
      </w:r>
      <w:r>
        <w:rPr>
          <w:rFonts w:cs="Calibri"/>
          <w:color w:val="343434"/>
          <w:sz w:val="22"/>
        </w:rPr>
        <w:t xml:space="preserve">school </w:t>
      </w:r>
      <w:r w:rsidRPr="00F56E5A">
        <w:rPr>
          <w:rFonts w:cs="Calibri"/>
          <w:color w:val="343434"/>
          <w:sz w:val="22"/>
        </w:rPr>
        <w:t xml:space="preserve">wishes to provide a consistent and high standard method of teaching to their clients and therefore this is a positive move for both them and us as teachers. </w:t>
      </w:r>
    </w:p>
    <w:p w:rsidR="00F56E5A" w:rsidRPr="00F56E5A" w:rsidRDefault="00F56E5A" w:rsidP="00F56E5A">
      <w:pPr>
        <w:rPr>
          <w:rFonts w:cs="Calibri"/>
          <w:color w:val="343434"/>
          <w:sz w:val="22"/>
        </w:rPr>
      </w:pPr>
    </w:p>
    <w:p w:rsidR="00F56E5A" w:rsidRDefault="00F56E5A" w:rsidP="00F56E5A">
      <w:pPr>
        <w:rPr>
          <w:rFonts w:cs="Calibri"/>
          <w:color w:val="343434"/>
          <w:sz w:val="22"/>
        </w:rPr>
      </w:pPr>
      <w:r w:rsidRPr="00F56E5A">
        <w:rPr>
          <w:rFonts w:cs="Calibri"/>
          <w:color w:val="343434"/>
          <w:sz w:val="22"/>
        </w:rPr>
        <w:t xml:space="preserve">This does not mean that I do not spend around the 6 hours listed planning my lessons the night before, I use the lesson plan to guide myself through the lesson however tend to add a few games or different ideas around the topic to engage the children well and to ensure I am teaching for the specific class’s capability (as even though the class may be the same age, some schools are slightly more advanced than others). </w:t>
      </w:r>
    </w:p>
    <w:p w:rsidR="00F56E5A" w:rsidRPr="00F56E5A" w:rsidRDefault="00F56E5A" w:rsidP="00F56E5A">
      <w:pPr>
        <w:rPr>
          <w:rFonts w:cs="Calibri"/>
          <w:color w:val="343434"/>
          <w:sz w:val="22"/>
        </w:rPr>
      </w:pPr>
    </w:p>
    <w:p w:rsidR="00F56E5A" w:rsidRDefault="00F56E5A" w:rsidP="00F56E5A">
      <w:pPr>
        <w:rPr>
          <w:rFonts w:cs="Calibri"/>
          <w:color w:val="343434"/>
          <w:sz w:val="22"/>
        </w:rPr>
      </w:pPr>
    </w:p>
    <w:p w:rsidR="00F56E5A" w:rsidRDefault="00F56E5A" w:rsidP="00F56E5A">
      <w:pPr>
        <w:rPr>
          <w:rFonts w:cs="Calibri"/>
          <w:color w:val="343434"/>
          <w:sz w:val="22"/>
        </w:rPr>
      </w:pPr>
    </w:p>
    <w:p w:rsidR="00F56E5A" w:rsidRDefault="00F56E5A" w:rsidP="00F56E5A">
      <w:pPr>
        <w:rPr>
          <w:rFonts w:cs="Calibri"/>
          <w:color w:val="343434"/>
          <w:sz w:val="22"/>
        </w:rPr>
      </w:pPr>
    </w:p>
    <w:p w:rsidR="00F56E5A" w:rsidRPr="00F07D09" w:rsidRDefault="00F56E5A" w:rsidP="00F56E5A">
      <w:pPr>
        <w:rPr>
          <w:rFonts w:cs="Calibri"/>
          <w:color w:val="343434"/>
          <w:sz w:val="22"/>
        </w:rPr>
      </w:pPr>
      <w:r>
        <w:rPr>
          <w:rFonts w:cs="Calibri"/>
          <w:noProof/>
          <w:color w:val="343434"/>
          <w:sz w:val="22"/>
          <w:lang w:val="en-GB"/>
        </w:rPr>
        <w:lastRenderedPageBreak/>
        <w:drawing>
          <wp:inline distT="0" distB="0" distL="0" distR="0">
            <wp:extent cx="527685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F56E5A" w:rsidRDefault="00F56E5A" w:rsidP="00F56E5A">
      <w:pPr>
        <w:rPr>
          <w:rFonts w:cs="Calibri"/>
          <w:b/>
          <w:color w:val="343434"/>
          <w:sz w:val="22"/>
        </w:rPr>
      </w:pPr>
    </w:p>
    <w:p w:rsidR="00F56E5A" w:rsidRPr="00F56E5A" w:rsidRDefault="00F56E5A" w:rsidP="00F56E5A">
      <w:pPr>
        <w:rPr>
          <w:rFonts w:cs="Calibri"/>
          <w:b/>
          <w:color w:val="343434"/>
          <w:sz w:val="22"/>
        </w:rPr>
      </w:pPr>
      <w:r w:rsidRPr="00F56E5A">
        <w:rPr>
          <w:rFonts w:cs="Calibri"/>
          <w:b/>
          <w:color w:val="343434"/>
          <w:sz w:val="22"/>
        </w:rPr>
        <w:t>Housing</w:t>
      </w:r>
    </w:p>
    <w:p w:rsidR="00F56E5A" w:rsidRPr="00F56E5A" w:rsidRDefault="00F56E5A" w:rsidP="00F56E5A">
      <w:pPr>
        <w:rPr>
          <w:rFonts w:cs="Calibri"/>
          <w:color w:val="343434"/>
          <w:sz w:val="22"/>
        </w:rPr>
      </w:pPr>
      <w:r w:rsidRPr="00F56E5A">
        <w:rPr>
          <w:rFonts w:cs="Calibri"/>
          <w:color w:val="343434"/>
          <w:sz w:val="22"/>
        </w:rPr>
        <w:t xml:space="preserve">The housing here is quite basic. Although we have been provided with double beds and a fairly roomy flat, I have missed having a bath and a shower that doesn’t actually soak the floor that the toilet is in! In my flat we got around these issues by actually ensuring that we cleaned areas of it on a weekly or two weekly basis. Therefore even if certain parts of our flat were quite basic, they never get too dirty and therefore you don’t necessarily feel so bad about this!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The point I do want to make is that the rent itself is extremely cheap; I pay 500 RMB per month (around £50). The living situation is something </w:t>
      </w:r>
      <w:r>
        <w:rPr>
          <w:rFonts w:cs="Calibri"/>
          <w:color w:val="343434"/>
          <w:sz w:val="22"/>
        </w:rPr>
        <w:t xml:space="preserve">that </w:t>
      </w:r>
      <w:proofErr w:type="spellStart"/>
      <w:r>
        <w:rPr>
          <w:rFonts w:cs="Calibri"/>
          <w:color w:val="343434"/>
          <w:sz w:val="22"/>
        </w:rPr>
        <w:t>Meiting</w:t>
      </w:r>
      <w:proofErr w:type="spellEnd"/>
      <w:r>
        <w:rPr>
          <w:rFonts w:cs="Calibri"/>
          <w:color w:val="343434"/>
          <w:sz w:val="22"/>
        </w:rPr>
        <w:t xml:space="preserve"> (the boss</w:t>
      </w:r>
      <w:r w:rsidRPr="00F56E5A">
        <w:rPr>
          <w:rFonts w:cs="Calibri"/>
          <w:color w:val="343434"/>
          <w:sz w:val="22"/>
        </w:rPr>
        <w:t xml:space="preserve">) has always said if we want to live somewhere else we can; she provided us with accommodation as that is what we asked for, however if we wish to look and find our own flat to rent (whether it be better quality for more money per month) that is something which she has said she can help us with.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As someone who is actually quite fussy I wish to add at this point it really isn’t that bad! I would personally say my half of residence in Edinburgh were worse! </w:t>
      </w:r>
    </w:p>
    <w:p w:rsidR="00F56E5A" w:rsidRDefault="00F56E5A" w:rsidP="00F56E5A">
      <w:pPr>
        <w:rPr>
          <w:rFonts w:cs="Calibri"/>
          <w:color w:val="343434"/>
          <w:sz w:val="22"/>
        </w:rPr>
      </w:pPr>
    </w:p>
    <w:p w:rsidR="00F56E5A" w:rsidRPr="00F56E5A" w:rsidRDefault="00F56E5A" w:rsidP="00F56E5A">
      <w:pPr>
        <w:rPr>
          <w:rFonts w:cs="Calibri"/>
          <w:color w:val="343434"/>
          <w:sz w:val="22"/>
        </w:rPr>
      </w:pPr>
    </w:p>
    <w:p w:rsidR="00F07D09" w:rsidRDefault="00F07D09" w:rsidP="00F56E5A">
      <w:pPr>
        <w:rPr>
          <w:rFonts w:cs="Calibri"/>
          <w:b/>
          <w:color w:val="343434"/>
          <w:sz w:val="22"/>
        </w:rPr>
      </w:pPr>
    </w:p>
    <w:p w:rsidR="00F07D09" w:rsidRDefault="00F07D09" w:rsidP="00F56E5A">
      <w:pPr>
        <w:rPr>
          <w:rFonts w:cs="Calibri"/>
          <w:b/>
          <w:color w:val="343434"/>
          <w:sz w:val="22"/>
        </w:rPr>
      </w:pPr>
    </w:p>
    <w:p w:rsidR="00F07D09" w:rsidRDefault="00F07D09" w:rsidP="00F56E5A">
      <w:pPr>
        <w:rPr>
          <w:rFonts w:cs="Calibri"/>
          <w:b/>
          <w:color w:val="343434"/>
          <w:sz w:val="22"/>
        </w:rPr>
      </w:pPr>
    </w:p>
    <w:p w:rsidR="00F07D09" w:rsidRDefault="00F07D09" w:rsidP="00F56E5A">
      <w:pPr>
        <w:rPr>
          <w:rFonts w:cs="Calibri"/>
          <w:b/>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Transport in </w:t>
      </w:r>
      <w:proofErr w:type="spellStart"/>
      <w:r w:rsidRPr="00F56E5A">
        <w:rPr>
          <w:rFonts w:cs="Calibri"/>
          <w:b/>
          <w:color w:val="343434"/>
          <w:sz w:val="22"/>
        </w:rPr>
        <w:t>XuZhou</w:t>
      </w:r>
      <w:proofErr w:type="spellEnd"/>
    </w:p>
    <w:p w:rsidR="00F56E5A" w:rsidRPr="00F56E5A" w:rsidRDefault="00F56E5A" w:rsidP="00F56E5A">
      <w:pPr>
        <w:rPr>
          <w:rFonts w:cs="Calibri"/>
          <w:color w:val="343434"/>
          <w:sz w:val="22"/>
        </w:rPr>
      </w:pPr>
      <w:proofErr w:type="spellStart"/>
      <w:r w:rsidRPr="00F56E5A">
        <w:rPr>
          <w:rFonts w:cs="Calibri"/>
          <w:color w:val="343434"/>
          <w:sz w:val="22"/>
        </w:rPr>
        <w:t>XuZhou</w:t>
      </w:r>
      <w:proofErr w:type="spellEnd"/>
      <w:r w:rsidRPr="00F56E5A">
        <w:rPr>
          <w:rFonts w:cs="Calibri"/>
          <w:color w:val="343434"/>
          <w:sz w:val="22"/>
        </w:rPr>
        <w:t xml:space="preserve"> is very much a developing city. We currently walk or get buses to all of our schools. The buses are very reliable and frequent. However the city is undergoing construction and will have a subway (apparently 2016), where this will go to and from I am unsure but I know the construction goes from one side of the city through the city </w:t>
      </w:r>
      <w:proofErr w:type="spellStart"/>
      <w:r w:rsidRPr="00F56E5A">
        <w:rPr>
          <w:rFonts w:cs="Calibri"/>
          <w:color w:val="343434"/>
          <w:sz w:val="22"/>
        </w:rPr>
        <w:t>centre</w:t>
      </w:r>
      <w:proofErr w:type="spellEnd"/>
      <w:r w:rsidRPr="00F56E5A">
        <w:rPr>
          <w:rFonts w:cs="Calibri"/>
          <w:color w:val="343434"/>
          <w:sz w:val="22"/>
        </w:rPr>
        <w:t xml:space="preserve"> to the other side.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The city is really not that difficult to get around (although it may seem daunting at the beginning) and even after a month you begin to </w:t>
      </w:r>
      <w:proofErr w:type="spellStart"/>
      <w:r w:rsidRPr="00F56E5A">
        <w:rPr>
          <w:rFonts w:cs="Calibri"/>
          <w:color w:val="343434"/>
          <w:sz w:val="22"/>
        </w:rPr>
        <w:t>recognise</w:t>
      </w:r>
      <w:proofErr w:type="spellEnd"/>
      <w:r w:rsidRPr="00F56E5A">
        <w:rPr>
          <w:rFonts w:cs="Calibri"/>
          <w:color w:val="343434"/>
          <w:sz w:val="22"/>
        </w:rPr>
        <w:t xml:space="preserve"> and differentiate between the strangest of areas and even tiny shops that at the beginning all look identical!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The first two weeks of teaching a (Chine</w:t>
      </w:r>
      <w:r>
        <w:rPr>
          <w:rFonts w:cs="Calibri"/>
          <w:color w:val="343434"/>
          <w:sz w:val="22"/>
        </w:rPr>
        <w:t xml:space="preserve">se) English teacher from the school </w:t>
      </w:r>
      <w:r w:rsidRPr="00F56E5A">
        <w:rPr>
          <w:rFonts w:cs="Calibri"/>
          <w:color w:val="343434"/>
          <w:sz w:val="22"/>
        </w:rPr>
        <w:t xml:space="preserve">will accompany you by bus or foot to your classes, therefore allowing you to focus primarily on your teaching for those nerve racking first few lessons, as well as providing a stress-free way of learning your timetable and how to get to your school. </w:t>
      </w:r>
    </w:p>
    <w:p w:rsidR="00F56E5A" w:rsidRDefault="00F56E5A" w:rsidP="00F56E5A">
      <w:pPr>
        <w:rPr>
          <w:rFonts w:cs="Calibri"/>
          <w:color w:val="343434"/>
          <w:sz w:val="22"/>
        </w:rPr>
      </w:pP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Best way to explore China from </w:t>
      </w:r>
      <w:proofErr w:type="spellStart"/>
      <w:r w:rsidRPr="00F56E5A">
        <w:rPr>
          <w:rFonts w:cs="Calibri"/>
          <w:b/>
          <w:color w:val="343434"/>
          <w:sz w:val="22"/>
        </w:rPr>
        <w:t>XuZhou</w:t>
      </w:r>
      <w:proofErr w:type="spellEnd"/>
      <w:r w:rsidRPr="00F56E5A">
        <w:rPr>
          <w:rFonts w:cs="Calibri"/>
          <w:b/>
          <w:color w:val="343434"/>
          <w:sz w:val="22"/>
        </w:rPr>
        <w:t xml:space="preserve"> </w:t>
      </w:r>
    </w:p>
    <w:p w:rsidR="00F56E5A" w:rsidRPr="00F56E5A" w:rsidRDefault="00F56E5A" w:rsidP="00F56E5A">
      <w:pPr>
        <w:rPr>
          <w:rFonts w:cs="Calibri"/>
          <w:color w:val="343434"/>
          <w:sz w:val="22"/>
        </w:rPr>
      </w:pPr>
      <w:proofErr w:type="spellStart"/>
      <w:r w:rsidRPr="00F56E5A">
        <w:rPr>
          <w:rFonts w:cs="Calibri"/>
          <w:color w:val="343434"/>
          <w:sz w:val="22"/>
        </w:rPr>
        <w:t>XuZhou</w:t>
      </w:r>
      <w:proofErr w:type="spellEnd"/>
      <w:r w:rsidRPr="00F56E5A">
        <w:rPr>
          <w:rFonts w:cs="Calibri"/>
          <w:color w:val="343434"/>
          <w:sz w:val="22"/>
        </w:rPr>
        <w:t xml:space="preserve"> is in Jiangsu province, which has short train journeys every ten minutes to the famous city of Nanjing. The city is also on the high-speed train line almost exactly half way between </w:t>
      </w:r>
      <w:proofErr w:type="spellStart"/>
      <w:r w:rsidRPr="00F56E5A">
        <w:rPr>
          <w:rFonts w:cs="Calibri"/>
          <w:color w:val="343434"/>
          <w:sz w:val="22"/>
        </w:rPr>
        <w:t>Bei</w:t>
      </w:r>
      <w:proofErr w:type="spellEnd"/>
      <w:r w:rsidRPr="00F56E5A">
        <w:rPr>
          <w:rFonts w:cs="Calibri"/>
          <w:color w:val="343434"/>
          <w:sz w:val="22"/>
        </w:rPr>
        <w:t xml:space="preserve"> Jing and Shanghai, making both easily accessible in around 3 hours (one way tickets costing around £35-45).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proofErr w:type="spellStart"/>
      <w:r w:rsidRPr="00F56E5A">
        <w:rPr>
          <w:rFonts w:cs="Calibri"/>
          <w:color w:val="343434"/>
          <w:sz w:val="22"/>
        </w:rPr>
        <w:t>XuZhou</w:t>
      </w:r>
      <w:proofErr w:type="spellEnd"/>
      <w:r w:rsidRPr="00F56E5A">
        <w:rPr>
          <w:rFonts w:cs="Calibri"/>
          <w:color w:val="343434"/>
          <w:sz w:val="22"/>
        </w:rPr>
        <w:t xml:space="preserve"> also has a small airport allowing for quick flights to various southern parts of China and Hong Kong.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If you wish to travel cheaply in China the trains are a very reliable means of transport. There are many types of trains and different “class” tickets that can be purchased to all over China. I have personally enjoyed all of the train journeys I have been on in China (APART FROM a train called the D train, where I was given a bed instead of a seat to share with around three or four people at once- however serves me right for choosing the cheapest train option). </w:t>
      </w:r>
    </w:p>
    <w:p w:rsidR="00F56E5A" w:rsidRDefault="00F56E5A" w:rsidP="00F56E5A">
      <w:pPr>
        <w:rPr>
          <w:rFonts w:cs="Calibri"/>
          <w:color w:val="343434"/>
          <w:sz w:val="22"/>
        </w:rPr>
      </w:pP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Packing Tips </w:t>
      </w:r>
    </w:p>
    <w:p w:rsidR="00F56E5A" w:rsidRPr="00F56E5A" w:rsidRDefault="00F56E5A" w:rsidP="00F56E5A">
      <w:pPr>
        <w:rPr>
          <w:rFonts w:cs="Calibri"/>
          <w:color w:val="343434"/>
          <w:sz w:val="22"/>
        </w:rPr>
      </w:pPr>
      <w:r w:rsidRPr="00F56E5A">
        <w:rPr>
          <w:rFonts w:cs="Calibri"/>
          <w:color w:val="343434"/>
          <w:sz w:val="22"/>
        </w:rPr>
        <w:t xml:space="preserve">As a girl, I would recommend bringing a long supply of products such as shampoo, conditioner and your favorite face wash </w:t>
      </w:r>
      <w:proofErr w:type="spellStart"/>
      <w:r w:rsidRPr="00F56E5A">
        <w:rPr>
          <w:rFonts w:cs="Calibri"/>
          <w:color w:val="343434"/>
          <w:sz w:val="22"/>
        </w:rPr>
        <w:t>etc</w:t>
      </w:r>
      <w:proofErr w:type="spellEnd"/>
      <w:r w:rsidRPr="00F56E5A">
        <w:rPr>
          <w:rFonts w:cs="Calibri"/>
          <w:color w:val="343434"/>
          <w:sz w:val="22"/>
        </w:rPr>
        <w:t xml:space="preserve">, all of these are available to you here at around the same price, however in most shops the best hair care and only one you are likely to </w:t>
      </w:r>
      <w:proofErr w:type="spellStart"/>
      <w:r w:rsidRPr="00F56E5A">
        <w:rPr>
          <w:rFonts w:cs="Calibri"/>
          <w:color w:val="343434"/>
          <w:sz w:val="22"/>
        </w:rPr>
        <w:t>recognise</w:t>
      </w:r>
      <w:proofErr w:type="spellEnd"/>
      <w:r w:rsidRPr="00F56E5A">
        <w:rPr>
          <w:rFonts w:cs="Calibri"/>
          <w:color w:val="343434"/>
          <w:sz w:val="22"/>
        </w:rPr>
        <w:t xml:space="preserve"> is Pantene.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One thing I would definitely recommend stocking up on is </w:t>
      </w:r>
      <w:r w:rsidRPr="00F56E5A">
        <w:rPr>
          <w:rFonts w:cs="Calibri"/>
          <w:b/>
          <w:i/>
          <w:color w:val="343434"/>
          <w:sz w:val="22"/>
        </w:rPr>
        <w:t>spray deodorant</w:t>
      </w:r>
      <w:r w:rsidRPr="00F56E5A">
        <w:rPr>
          <w:rFonts w:cs="Calibri"/>
          <w:color w:val="343434"/>
          <w:sz w:val="22"/>
        </w:rPr>
        <w:t xml:space="preserve">. It is basically not even a concept here. There is a chain of shops in this city called Watsons that sell a few cans at around £4 a bottle (the price of around 3 meals here!!!).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lastRenderedPageBreak/>
        <w:t xml:space="preserve">Ensure you bring clothes for both summer and winter. It does get cold here!! I would not recommend bringing your best shoes or clothes but do bring casual- smart clothing for teaching. Shoes wise, ones that you can wear in the summer and ones that can be worn in the winter are fine. I have brought an old pair of boots as some of the streets are quite dirty and dusty so I felt there was no point in wearing my best or smartest shoes. So long as you look presentable and like you mean to do your job properly, </w:t>
      </w:r>
      <w:proofErr w:type="spellStart"/>
      <w:r w:rsidRPr="00F56E5A">
        <w:rPr>
          <w:rFonts w:cs="Calibri"/>
          <w:color w:val="343434"/>
          <w:sz w:val="22"/>
        </w:rPr>
        <w:t>Meiting</w:t>
      </w:r>
      <w:proofErr w:type="spellEnd"/>
      <w:r w:rsidRPr="00F56E5A">
        <w:rPr>
          <w:rFonts w:cs="Calibri"/>
          <w:color w:val="343434"/>
          <w:sz w:val="22"/>
        </w:rPr>
        <w:t xml:space="preserve"> does not mind about the dress code too much, fairly smart looking trainers, jeans and a smart top or shirt are okay.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If you feel you will get homesick BRING your home comforts!! Bring a packet of your favorite chocolate, or your favorite movie on DVD. Until I mastered how to watch English TV in China I was very happy that I had brought a few movies with me. </w:t>
      </w:r>
    </w:p>
    <w:p w:rsidR="00F56E5A" w:rsidRDefault="00F56E5A" w:rsidP="00F56E5A">
      <w:pPr>
        <w:rPr>
          <w:rFonts w:cs="Calibri"/>
          <w:color w:val="343434"/>
          <w:sz w:val="22"/>
        </w:rPr>
      </w:pP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Social Scene </w:t>
      </w:r>
    </w:p>
    <w:p w:rsidR="00F56E5A" w:rsidRPr="00F56E5A" w:rsidRDefault="00F56E5A" w:rsidP="00F56E5A">
      <w:pPr>
        <w:rPr>
          <w:rFonts w:cs="Calibri"/>
          <w:color w:val="343434"/>
          <w:sz w:val="22"/>
        </w:rPr>
      </w:pPr>
      <w:r w:rsidRPr="00F56E5A">
        <w:rPr>
          <w:rFonts w:cs="Calibri"/>
          <w:color w:val="343434"/>
          <w:sz w:val="22"/>
        </w:rPr>
        <w:t xml:space="preserve">The social scene is nice here and much more happens at the weekend due to most of the foreigners being teachers and working during the week.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Despite traditional U.K pubs not being tradition in China, there are a couple of ‘expat’ style bars dotted around the town that foreigners (and even a few Chinese people) go to meet up.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(Bar names: The Hill Bar, The British Bar, and Blue Marlin)</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There are also some Chinese clubs, such as Muse, however I would recommend going with a group of people that have been in Xuzhou for a while and take caution, especially if you are a girl just because being from the U.K, you will be very popular to say the least! </w:t>
      </w:r>
    </w:p>
    <w:p w:rsidR="00F56E5A" w:rsidRPr="00F56E5A" w:rsidRDefault="00F56E5A" w:rsidP="00F56E5A">
      <w:pPr>
        <w:rPr>
          <w:rFonts w:cs="Calibri"/>
          <w:color w:val="343434"/>
          <w:sz w:val="22"/>
        </w:rPr>
      </w:pPr>
    </w:p>
    <w:p w:rsidR="00F56E5A" w:rsidRDefault="00F07D09" w:rsidP="00F56E5A">
      <w:pPr>
        <w:rPr>
          <w:rFonts w:cs="Calibri"/>
          <w:b/>
          <w:color w:val="343434"/>
          <w:sz w:val="22"/>
        </w:rPr>
      </w:pPr>
      <w:r>
        <w:rPr>
          <w:rFonts w:cs="Calibri"/>
          <w:b/>
          <w:noProof/>
          <w:color w:val="343434"/>
          <w:sz w:val="22"/>
          <w:lang w:val="en-GB"/>
        </w:rPr>
        <w:lastRenderedPageBreak/>
        <w:drawing>
          <wp:inline distT="0" distB="0" distL="0" distR="0">
            <wp:extent cx="5276850" cy="395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F56E5A" w:rsidRDefault="00F56E5A" w:rsidP="00F56E5A">
      <w:pPr>
        <w:rPr>
          <w:rFonts w:cs="Calibri"/>
          <w:b/>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Eating </w:t>
      </w:r>
    </w:p>
    <w:p w:rsidR="00F56E5A" w:rsidRPr="00F56E5A" w:rsidRDefault="00F56E5A" w:rsidP="00F56E5A">
      <w:pPr>
        <w:rPr>
          <w:rFonts w:cs="Calibri"/>
          <w:color w:val="343434"/>
          <w:sz w:val="22"/>
        </w:rPr>
      </w:pPr>
      <w:r w:rsidRPr="00F56E5A">
        <w:rPr>
          <w:rFonts w:cs="Calibri"/>
          <w:color w:val="343434"/>
          <w:sz w:val="22"/>
        </w:rPr>
        <w:t xml:space="preserve">The Chinese food here is incredible. Being vegetarian I was particularly shocked at how well that Chinese people can cook vegetables and tofu. </w:t>
      </w:r>
    </w:p>
    <w:p w:rsidR="00F56E5A" w:rsidRPr="00F56E5A" w:rsidRDefault="00F56E5A" w:rsidP="00F56E5A">
      <w:pPr>
        <w:rPr>
          <w:rFonts w:cs="Calibri"/>
          <w:color w:val="343434"/>
          <w:sz w:val="22"/>
        </w:rPr>
      </w:pPr>
      <w:r w:rsidRPr="00F56E5A">
        <w:rPr>
          <w:rFonts w:cs="Calibri"/>
          <w:color w:val="343434"/>
          <w:sz w:val="22"/>
        </w:rPr>
        <w:t xml:space="preserve">If you have dietary requirements I do recommend to primarily learn how to explain these, or even get it written on a piece of paper that you can show the restaurant until you can learn.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An app which I think that anyone new to the Chinese language will find useful is called </w:t>
      </w:r>
      <w:proofErr w:type="spellStart"/>
      <w:r w:rsidRPr="00F56E5A">
        <w:rPr>
          <w:rFonts w:cs="Calibri"/>
          <w:color w:val="343434"/>
          <w:sz w:val="22"/>
        </w:rPr>
        <w:t>Pleco</w:t>
      </w:r>
      <w:proofErr w:type="spellEnd"/>
      <w:r w:rsidRPr="00F56E5A">
        <w:rPr>
          <w:rFonts w:cs="Calibri"/>
          <w:color w:val="343434"/>
          <w:sz w:val="22"/>
        </w:rPr>
        <w:t xml:space="preserve">. This provides an offline English to Chinese dictionary so that if you are stuck trying to explain a specific Chinese word you can type this in and show it to the person. </w:t>
      </w:r>
    </w:p>
    <w:p w:rsidR="00F56E5A" w:rsidRPr="00F56E5A" w:rsidRDefault="00F56E5A" w:rsidP="00F56E5A">
      <w:pPr>
        <w:rPr>
          <w:rFonts w:cs="Calibri"/>
          <w:color w:val="343434"/>
          <w:sz w:val="22"/>
        </w:rPr>
      </w:pPr>
    </w:p>
    <w:p w:rsidR="00F56E5A" w:rsidRDefault="00F56E5A" w:rsidP="00F56E5A">
      <w:pPr>
        <w:rPr>
          <w:rFonts w:cs="Calibri"/>
          <w:b/>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Gym and sports opportunities </w:t>
      </w:r>
    </w:p>
    <w:p w:rsidR="00F56E5A" w:rsidRPr="00F56E5A" w:rsidRDefault="00F56E5A" w:rsidP="00F56E5A">
      <w:pPr>
        <w:rPr>
          <w:rFonts w:cs="Calibri"/>
          <w:color w:val="343434"/>
          <w:sz w:val="22"/>
        </w:rPr>
      </w:pPr>
      <w:r w:rsidRPr="00F56E5A">
        <w:rPr>
          <w:rFonts w:cs="Calibri"/>
          <w:color w:val="343434"/>
          <w:sz w:val="22"/>
        </w:rPr>
        <w:t xml:space="preserve">One thing that is fascinating about the Chinese culture is their passion towards doing group sport activities in the mornings and evenings. Walking around the city before 8 am or after 6pm, you will see groups dancing, doing tai chi or even walking at a fast pace to interesting choices of music. Joining in with this can be a great laugh!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Howeve</w:t>
      </w:r>
      <w:r>
        <w:rPr>
          <w:rFonts w:cs="Calibri"/>
          <w:color w:val="343434"/>
          <w:sz w:val="22"/>
        </w:rPr>
        <w:t xml:space="preserve">r around the corner from the school </w:t>
      </w:r>
      <w:r w:rsidRPr="00F56E5A">
        <w:rPr>
          <w:rFonts w:cs="Calibri"/>
          <w:color w:val="343434"/>
          <w:sz w:val="22"/>
        </w:rPr>
        <w:t xml:space="preserve">there is a basic gym with everything that one would expect. I joined this for the year and paid the equivalent of £125. This gym has lots of weights, cardio machines, classes and a pool (only full in the summer time).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There are also tennis courts within the city. </w:t>
      </w:r>
    </w:p>
    <w:p w:rsidR="00F56E5A" w:rsidRPr="00F56E5A" w:rsidRDefault="00F56E5A" w:rsidP="00F56E5A">
      <w:pPr>
        <w:rPr>
          <w:rFonts w:cs="Calibri"/>
          <w:b/>
          <w:color w:val="343434"/>
          <w:sz w:val="22"/>
        </w:rPr>
      </w:pPr>
    </w:p>
    <w:p w:rsidR="00F56E5A" w:rsidRDefault="00F56E5A" w:rsidP="00F56E5A">
      <w:pPr>
        <w:rPr>
          <w:rFonts w:cs="Calibri"/>
          <w:b/>
          <w:color w:val="343434"/>
          <w:sz w:val="22"/>
        </w:rPr>
      </w:pPr>
    </w:p>
    <w:p w:rsidR="00F56E5A" w:rsidRPr="00F56E5A" w:rsidRDefault="00F56E5A" w:rsidP="00F56E5A">
      <w:pPr>
        <w:rPr>
          <w:rFonts w:cs="Calibri"/>
          <w:b/>
          <w:color w:val="343434"/>
          <w:sz w:val="22"/>
        </w:rPr>
      </w:pPr>
      <w:r w:rsidRPr="00F56E5A">
        <w:rPr>
          <w:rFonts w:cs="Calibri"/>
          <w:b/>
          <w:color w:val="343434"/>
          <w:sz w:val="22"/>
        </w:rPr>
        <w:t>Learning Mandarin</w:t>
      </w:r>
    </w:p>
    <w:p w:rsidR="00F56E5A" w:rsidRPr="00F56E5A" w:rsidRDefault="00F56E5A" w:rsidP="00F56E5A">
      <w:pPr>
        <w:rPr>
          <w:rFonts w:cs="Calibri"/>
          <w:color w:val="343434"/>
          <w:sz w:val="22"/>
        </w:rPr>
      </w:pPr>
      <w:r w:rsidRPr="00F56E5A">
        <w:rPr>
          <w:rFonts w:cs="Calibri"/>
          <w:color w:val="343434"/>
          <w:sz w:val="22"/>
        </w:rPr>
        <w:t xml:space="preserve">Upon arrival I was determined to begin improving my mandarin and therefore I began asking teachers at my different schools if they knew any mandarin teachers. It was through this that I found my teacher, who has turned out to be fantastic and we get along really well. She charges me around £4 per hour for a one to one class (average is around £5-10).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Once learning mandarin you have two options. </w:t>
      </w:r>
    </w:p>
    <w:p w:rsidR="00F56E5A" w:rsidRPr="00F56E5A" w:rsidRDefault="00F56E5A" w:rsidP="00F56E5A">
      <w:pPr>
        <w:rPr>
          <w:rFonts w:cs="Calibri"/>
          <w:color w:val="343434"/>
          <w:sz w:val="22"/>
        </w:rPr>
      </w:pPr>
    </w:p>
    <w:p w:rsidR="00F56E5A" w:rsidRPr="00F56E5A" w:rsidRDefault="00F56E5A" w:rsidP="00F56E5A">
      <w:pPr>
        <w:pStyle w:val="ListParagraph"/>
        <w:widowControl/>
        <w:numPr>
          <w:ilvl w:val="0"/>
          <w:numId w:val="33"/>
        </w:numPr>
        <w:suppressAutoHyphens w:val="0"/>
        <w:overflowPunct/>
        <w:contextualSpacing/>
        <w:rPr>
          <w:rFonts w:asciiTheme="minorHAnsi" w:hAnsiTheme="minorHAnsi" w:cs="Calibri"/>
          <w:color w:val="343434"/>
          <w:sz w:val="22"/>
          <w:szCs w:val="22"/>
          <w:lang w:val="en-US"/>
        </w:rPr>
      </w:pPr>
      <w:r w:rsidRPr="00F56E5A">
        <w:rPr>
          <w:rFonts w:asciiTheme="minorHAnsi" w:hAnsiTheme="minorHAnsi" w:cs="Calibri"/>
          <w:color w:val="343434"/>
          <w:sz w:val="22"/>
          <w:szCs w:val="22"/>
          <w:lang w:val="en-US"/>
        </w:rPr>
        <w:t>You can practice your conversational mandarin and try to improve this way</w:t>
      </w:r>
    </w:p>
    <w:p w:rsidR="00F56E5A" w:rsidRPr="00F56E5A" w:rsidRDefault="00F56E5A" w:rsidP="00F56E5A">
      <w:pPr>
        <w:pStyle w:val="ListParagraph"/>
        <w:widowControl/>
        <w:numPr>
          <w:ilvl w:val="0"/>
          <w:numId w:val="33"/>
        </w:numPr>
        <w:suppressAutoHyphens w:val="0"/>
        <w:overflowPunct/>
        <w:contextualSpacing/>
        <w:rPr>
          <w:rFonts w:asciiTheme="minorHAnsi" w:hAnsiTheme="minorHAnsi" w:cs="Calibri"/>
          <w:color w:val="343434"/>
          <w:sz w:val="22"/>
          <w:szCs w:val="22"/>
          <w:lang w:val="en-US"/>
        </w:rPr>
      </w:pPr>
      <w:r w:rsidRPr="00F56E5A">
        <w:rPr>
          <w:rFonts w:asciiTheme="minorHAnsi" w:hAnsiTheme="minorHAnsi" w:cs="Calibri"/>
          <w:color w:val="343434"/>
          <w:sz w:val="22"/>
          <w:szCs w:val="22"/>
          <w:lang w:val="en-US"/>
        </w:rPr>
        <w:t xml:space="preserve">You can work towards some professionally </w:t>
      </w:r>
      <w:proofErr w:type="spellStart"/>
      <w:r w:rsidRPr="00F56E5A">
        <w:rPr>
          <w:rFonts w:asciiTheme="minorHAnsi" w:hAnsiTheme="minorHAnsi" w:cs="Calibri"/>
          <w:color w:val="343434"/>
          <w:sz w:val="22"/>
          <w:szCs w:val="22"/>
          <w:lang w:val="en-US"/>
        </w:rPr>
        <w:t>recognised</w:t>
      </w:r>
      <w:proofErr w:type="spellEnd"/>
      <w:r w:rsidRPr="00F56E5A">
        <w:rPr>
          <w:rFonts w:asciiTheme="minorHAnsi" w:hAnsiTheme="minorHAnsi" w:cs="Calibri"/>
          <w:color w:val="343434"/>
          <w:sz w:val="22"/>
          <w:szCs w:val="22"/>
          <w:lang w:val="en-US"/>
        </w:rPr>
        <w:t xml:space="preserve"> exams (such as HSK).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The exams are frequently held every month and are not too expensive. </w:t>
      </w:r>
    </w:p>
    <w:p w:rsidR="00F56E5A" w:rsidRPr="00F56E5A" w:rsidRDefault="00F56E5A" w:rsidP="00F56E5A">
      <w:pPr>
        <w:rPr>
          <w:rFonts w:cs="Calibri"/>
          <w:color w:val="343434"/>
          <w:sz w:val="22"/>
        </w:rPr>
      </w:pPr>
    </w:p>
    <w:p w:rsidR="00F56E5A" w:rsidRPr="00F56E5A" w:rsidRDefault="00F56E5A" w:rsidP="00F56E5A">
      <w:pPr>
        <w:rPr>
          <w:rFonts w:cs="Calibri"/>
          <w:b/>
          <w:color w:val="343434"/>
          <w:sz w:val="22"/>
        </w:rPr>
      </w:pPr>
      <w:r w:rsidRPr="00F56E5A">
        <w:rPr>
          <w:rFonts w:cs="Calibri"/>
          <w:b/>
          <w:color w:val="343434"/>
          <w:sz w:val="22"/>
        </w:rPr>
        <w:t xml:space="preserve">Settling In </w:t>
      </w:r>
    </w:p>
    <w:p w:rsidR="00F56E5A" w:rsidRPr="00F56E5A" w:rsidRDefault="00F56E5A" w:rsidP="00F56E5A">
      <w:pPr>
        <w:rPr>
          <w:rFonts w:cs="Calibri"/>
          <w:color w:val="343434"/>
          <w:sz w:val="22"/>
        </w:rPr>
      </w:pPr>
      <w:r w:rsidRPr="00F56E5A">
        <w:rPr>
          <w:rFonts w:cs="Calibri"/>
          <w:color w:val="343434"/>
          <w:sz w:val="22"/>
        </w:rPr>
        <w:t xml:space="preserve">Upon arriving I recommend you </w:t>
      </w:r>
      <w:proofErr w:type="spellStart"/>
      <w:r w:rsidRPr="00F56E5A">
        <w:rPr>
          <w:rFonts w:cs="Calibri"/>
          <w:color w:val="343434"/>
          <w:sz w:val="22"/>
        </w:rPr>
        <w:t>suss</w:t>
      </w:r>
      <w:proofErr w:type="spellEnd"/>
      <w:r w:rsidRPr="00F56E5A">
        <w:rPr>
          <w:rFonts w:cs="Calibri"/>
          <w:color w:val="343434"/>
          <w:sz w:val="22"/>
        </w:rPr>
        <w:t xml:space="preserve"> out your local food spots, download the app </w:t>
      </w:r>
      <w:proofErr w:type="spellStart"/>
      <w:r w:rsidRPr="00F56E5A">
        <w:rPr>
          <w:rFonts w:cs="Calibri"/>
          <w:color w:val="343434"/>
          <w:sz w:val="22"/>
        </w:rPr>
        <w:t>wechat</w:t>
      </w:r>
      <w:proofErr w:type="spellEnd"/>
      <w:r w:rsidRPr="00F56E5A">
        <w:rPr>
          <w:rFonts w:cs="Calibri"/>
          <w:color w:val="343434"/>
          <w:sz w:val="22"/>
        </w:rPr>
        <w:t xml:space="preserve"> and then head out to meet some of the interesting people in this city. The more people you meet the more information you will quickly gather about where to go and what to do. There are new bars opening and closing every year and therefore useful information about this will likely come from the foreigners already living here. </w:t>
      </w:r>
    </w:p>
    <w:p w:rsidR="00F56E5A" w:rsidRPr="00F56E5A" w:rsidRDefault="00F56E5A" w:rsidP="00F56E5A">
      <w:pPr>
        <w:rPr>
          <w:rFonts w:cs="Calibri"/>
          <w:color w:val="343434"/>
          <w:sz w:val="22"/>
        </w:rPr>
      </w:pPr>
    </w:p>
    <w:p w:rsidR="00F56E5A" w:rsidRPr="00F56E5A" w:rsidRDefault="00F56E5A" w:rsidP="00F56E5A">
      <w:pPr>
        <w:rPr>
          <w:rFonts w:cs="Calibri"/>
          <w:color w:val="343434"/>
          <w:sz w:val="22"/>
        </w:rPr>
      </w:pPr>
      <w:r w:rsidRPr="00F56E5A">
        <w:rPr>
          <w:rFonts w:cs="Calibri"/>
          <w:color w:val="343434"/>
          <w:sz w:val="22"/>
        </w:rPr>
        <w:t xml:space="preserve">In your first few days in </w:t>
      </w:r>
      <w:proofErr w:type="spellStart"/>
      <w:r w:rsidRPr="00F56E5A">
        <w:rPr>
          <w:rFonts w:cs="Calibri"/>
          <w:color w:val="343434"/>
          <w:sz w:val="22"/>
        </w:rPr>
        <w:t>XuZhou</w:t>
      </w:r>
      <w:proofErr w:type="spellEnd"/>
      <w:r w:rsidRPr="00F56E5A">
        <w:rPr>
          <w:rFonts w:cs="Calibri"/>
          <w:color w:val="343434"/>
          <w:sz w:val="22"/>
        </w:rPr>
        <w:t xml:space="preserve"> I highly recommend walking up </w:t>
      </w:r>
      <w:proofErr w:type="spellStart"/>
      <w:r w:rsidRPr="00F56E5A">
        <w:rPr>
          <w:rFonts w:cs="Calibri"/>
          <w:color w:val="343434"/>
          <w:sz w:val="22"/>
        </w:rPr>
        <w:t>Yunlong</w:t>
      </w:r>
      <w:proofErr w:type="spellEnd"/>
      <w:r w:rsidRPr="00F56E5A">
        <w:rPr>
          <w:rFonts w:cs="Calibri"/>
          <w:color w:val="343434"/>
          <w:sz w:val="22"/>
        </w:rPr>
        <w:t xml:space="preserve"> mountain and getting the slide or lift down OR getting a boat/ walking around the beautiful lake. </w:t>
      </w:r>
    </w:p>
    <w:p w:rsidR="00E8660C" w:rsidRPr="007F198A" w:rsidRDefault="00E8660C" w:rsidP="001A1175">
      <w:pPr>
        <w:jc w:val="left"/>
        <w:rPr>
          <w:rFonts w:ascii="Arial" w:eastAsia="Waree" w:hAnsi="Arial" w:cs="Arial"/>
          <w:sz w:val="24"/>
          <w:szCs w:val="24"/>
        </w:rPr>
      </w:pPr>
    </w:p>
    <w:sectPr w:rsidR="00E8660C" w:rsidRPr="007F198A" w:rsidSect="003E3940">
      <w:headerReference w:type="default" r:id="rId10"/>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5F" w:rsidRDefault="00CB655F" w:rsidP="00C4491A">
      <w:r>
        <w:separator/>
      </w:r>
    </w:p>
  </w:endnote>
  <w:endnote w:type="continuationSeparator" w:id="0">
    <w:p w:rsidR="00CB655F" w:rsidRDefault="00CB655F" w:rsidP="00C4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aree">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5F" w:rsidRDefault="00CB655F" w:rsidP="00C4491A">
      <w:r>
        <w:separator/>
      </w:r>
    </w:p>
  </w:footnote>
  <w:footnote w:type="continuationSeparator" w:id="0">
    <w:p w:rsidR="00CB655F" w:rsidRDefault="00CB655F" w:rsidP="00C4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Pr="00C4491A" w:rsidRDefault="003E3940" w:rsidP="00C4491A">
    <w:pPr>
      <w:pStyle w:val="Header"/>
      <w:pBdr>
        <w:bottom w:val="none" w:sz="0" w:space="0" w:color="auto"/>
      </w:pBdr>
    </w:pPr>
    <w:r>
      <w:rPr>
        <w:noProof/>
        <w:lang w:val="en-GB"/>
      </w:rPr>
      <w:drawing>
        <wp:inline distT="0" distB="0" distL="0" distR="0" wp14:anchorId="2E996DC0" wp14:editId="4F141E5D">
          <wp:extent cx="5324475" cy="977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8796" cy="976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pStyle w:val="Heading1"/>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00422028"/>
    <w:multiLevelType w:val="hybridMultilevel"/>
    <w:tmpl w:val="9C98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6CC61E7"/>
    <w:multiLevelType w:val="hybridMultilevel"/>
    <w:tmpl w:val="338E3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BC55DC"/>
    <w:multiLevelType w:val="hybridMultilevel"/>
    <w:tmpl w:val="F09C0F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F7258"/>
    <w:multiLevelType w:val="hybridMultilevel"/>
    <w:tmpl w:val="CACED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046EE7"/>
    <w:multiLevelType w:val="hybridMultilevel"/>
    <w:tmpl w:val="B56C8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3E42E4"/>
    <w:multiLevelType w:val="hybridMultilevel"/>
    <w:tmpl w:val="9CDC1738"/>
    <w:lvl w:ilvl="0" w:tplc="FDC4F7E4">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D3A3C"/>
    <w:multiLevelType w:val="hybridMultilevel"/>
    <w:tmpl w:val="B0A2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F36DC"/>
    <w:multiLevelType w:val="hybridMultilevel"/>
    <w:tmpl w:val="DA5A3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D4573"/>
    <w:multiLevelType w:val="multilevel"/>
    <w:tmpl w:val="5C4D4573"/>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E0E5BD5"/>
    <w:multiLevelType w:val="hybridMultilevel"/>
    <w:tmpl w:val="7E422B14"/>
    <w:lvl w:ilvl="0" w:tplc="A4024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31"/>
  </w:num>
  <w:num w:numId="7">
    <w:abstractNumId w:val="24"/>
  </w:num>
  <w:num w:numId="8">
    <w:abstractNumId w:val="27"/>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9"/>
  </w:num>
  <w:num w:numId="30">
    <w:abstractNumId w:val="26"/>
  </w:num>
  <w:num w:numId="31">
    <w:abstractNumId w:val="25"/>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D6"/>
    <w:rsid w:val="000C27FF"/>
    <w:rsid w:val="000D36CE"/>
    <w:rsid w:val="000D409D"/>
    <w:rsid w:val="000E3EB5"/>
    <w:rsid w:val="00101980"/>
    <w:rsid w:val="00121DB7"/>
    <w:rsid w:val="00183DF3"/>
    <w:rsid w:val="00197C69"/>
    <w:rsid w:val="001A1175"/>
    <w:rsid w:val="001C4D31"/>
    <w:rsid w:val="001D41A5"/>
    <w:rsid w:val="00225BE8"/>
    <w:rsid w:val="003779BA"/>
    <w:rsid w:val="003E3940"/>
    <w:rsid w:val="003F41D2"/>
    <w:rsid w:val="00435AA6"/>
    <w:rsid w:val="00496AC2"/>
    <w:rsid w:val="00503479"/>
    <w:rsid w:val="00503C37"/>
    <w:rsid w:val="00512720"/>
    <w:rsid w:val="00550947"/>
    <w:rsid w:val="0056200F"/>
    <w:rsid w:val="005729C5"/>
    <w:rsid w:val="00585199"/>
    <w:rsid w:val="005A0FEB"/>
    <w:rsid w:val="005B3E52"/>
    <w:rsid w:val="005B4C3D"/>
    <w:rsid w:val="0061522F"/>
    <w:rsid w:val="00634AD6"/>
    <w:rsid w:val="006754FE"/>
    <w:rsid w:val="00696828"/>
    <w:rsid w:val="006B05B4"/>
    <w:rsid w:val="006D5208"/>
    <w:rsid w:val="00766209"/>
    <w:rsid w:val="00780DA9"/>
    <w:rsid w:val="007856AF"/>
    <w:rsid w:val="007952CC"/>
    <w:rsid w:val="0079530E"/>
    <w:rsid w:val="007B47F6"/>
    <w:rsid w:val="007F198A"/>
    <w:rsid w:val="00807271"/>
    <w:rsid w:val="00807B5D"/>
    <w:rsid w:val="008216AA"/>
    <w:rsid w:val="0088139A"/>
    <w:rsid w:val="00891805"/>
    <w:rsid w:val="008A4EF9"/>
    <w:rsid w:val="008B1023"/>
    <w:rsid w:val="008D4ECD"/>
    <w:rsid w:val="0091272E"/>
    <w:rsid w:val="0092182D"/>
    <w:rsid w:val="009236D7"/>
    <w:rsid w:val="009B02A0"/>
    <w:rsid w:val="009C1794"/>
    <w:rsid w:val="009D7977"/>
    <w:rsid w:val="00A129D6"/>
    <w:rsid w:val="00A2333B"/>
    <w:rsid w:val="00AE5D48"/>
    <w:rsid w:val="00B9029D"/>
    <w:rsid w:val="00C126D9"/>
    <w:rsid w:val="00C31E6E"/>
    <w:rsid w:val="00C33531"/>
    <w:rsid w:val="00C4491A"/>
    <w:rsid w:val="00CB655F"/>
    <w:rsid w:val="00D21E33"/>
    <w:rsid w:val="00D30C06"/>
    <w:rsid w:val="00D9478B"/>
    <w:rsid w:val="00D97EEB"/>
    <w:rsid w:val="00E51154"/>
    <w:rsid w:val="00E8147D"/>
    <w:rsid w:val="00E8660C"/>
    <w:rsid w:val="00ED3931"/>
    <w:rsid w:val="00F07D09"/>
    <w:rsid w:val="00F363EA"/>
    <w:rsid w:val="00F50072"/>
    <w:rsid w:val="00F5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C9467-1F3B-4874-B1D9-9299D3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BodyText"/>
    <w:link w:val="Heading1Char"/>
    <w:qFormat/>
    <w:rsid w:val="00ED3931"/>
    <w:pPr>
      <w:numPr>
        <w:numId w:val="1"/>
      </w:numPr>
      <w:suppressAutoHyphens/>
      <w:overflowPunct w:val="0"/>
      <w:spacing w:before="150" w:after="150"/>
      <w:ind w:left="0" w:firstLine="0"/>
      <w:jc w:val="left"/>
      <w:outlineLvl w:val="0"/>
    </w:pPr>
    <w:rPr>
      <w:rFonts w:ascii="Verdana" w:eastAsia="Times New Roman" w:hAnsi="Verdana" w:cs="Times New Roman"/>
      <w:b/>
      <w:bCs/>
      <w:color w:val="000066"/>
      <w:kern w:val="1"/>
      <w:sz w:val="31"/>
      <w:szCs w:val="31"/>
      <w:lang w:val="en-GB" w:eastAsia="ar-SA"/>
    </w:rPr>
  </w:style>
  <w:style w:type="paragraph" w:styleId="Heading2">
    <w:name w:val="heading 2"/>
    <w:basedOn w:val="Normal"/>
    <w:next w:val="Normal"/>
    <w:link w:val="Heading2Char"/>
    <w:uiPriority w:val="9"/>
    <w:unhideWhenUsed/>
    <w:qFormat/>
    <w:rsid w:val="003F41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26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491A"/>
    <w:rPr>
      <w:sz w:val="18"/>
      <w:szCs w:val="18"/>
    </w:rPr>
  </w:style>
  <w:style w:type="paragraph" w:styleId="Footer">
    <w:name w:val="footer"/>
    <w:basedOn w:val="Normal"/>
    <w:link w:val="FooterChar"/>
    <w:uiPriority w:val="99"/>
    <w:unhideWhenUsed/>
    <w:rsid w:val="00C449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4491A"/>
    <w:rPr>
      <w:sz w:val="18"/>
      <w:szCs w:val="18"/>
    </w:rPr>
  </w:style>
  <w:style w:type="paragraph" w:styleId="BalloonText">
    <w:name w:val="Balloon Text"/>
    <w:basedOn w:val="Normal"/>
    <w:link w:val="BalloonTextChar"/>
    <w:uiPriority w:val="99"/>
    <w:semiHidden/>
    <w:unhideWhenUsed/>
    <w:rsid w:val="00C4491A"/>
    <w:rPr>
      <w:sz w:val="18"/>
      <w:szCs w:val="18"/>
    </w:rPr>
  </w:style>
  <w:style w:type="character" w:customStyle="1" w:styleId="BalloonTextChar">
    <w:name w:val="Balloon Text Char"/>
    <w:basedOn w:val="DefaultParagraphFont"/>
    <w:link w:val="BalloonText"/>
    <w:uiPriority w:val="99"/>
    <w:semiHidden/>
    <w:rsid w:val="00C4491A"/>
    <w:rPr>
      <w:sz w:val="18"/>
      <w:szCs w:val="18"/>
    </w:rPr>
  </w:style>
  <w:style w:type="character" w:styleId="Hyperlink">
    <w:name w:val="Hyperlink"/>
    <w:rsid w:val="0088139A"/>
    <w:rPr>
      <w:color w:val="000080"/>
      <w:u w:val="single"/>
    </w:rPr>
  </w:style>
  <w:style w:type="paragraph" w:styleId="BodyText">
    <w:name w:val="Body Text"/>
    <w:basedOn w:val="Normal"/>
    <w:link w:val="BodyTextChar"/>
    <w:rsid w:val="0088139A"/>
    <w:pPr>
      <w:suppressAutoHyphens/>
      <w:overflowPunct w:val="0"/>
      <w:spacing w:after="120"/>
      <w:jc w:val="left"/>
    </w:pPr>
    <w:rPr>
      <w:rFonts w:ascii="Times New Roman" w:eastAsia="Times New Roman" w:hAnsi="Times New Roman" w:cs="Times New Roman"/>
      <w:kern w:val="1"/>
      <w:sz w:val="24"/>
      <w:szCs w:val="24"/>
      <w:lang w:val="en-GB" w:eastAsia="ar-SA"/>
    </w:rPr>
  </w:style>
  <w:style w:type="character" w:customStyle="1" w:styleId="BodyTextChar">
    <w:name w:val="Body Text Char"/>
    <w:basedOn w:val="DefaultParagraphFont"/>
    <w:link w:val="BodyText"/>
    <w:rsid w:val="0088139A"/>
    <w:rPr>
      <w:rFonts w:ascii="Times New Roman" w:eastAsia="Times New Roman" w:hAnsi="Times New Roman" w:cs="Times New Roman"/>
      <w:kern w:val="1"/>
      <w:sz w:val="24"/>
      <w:szCs w:val="24"/>
      <w:lang w:val="en-GB" w:eastAsia="ar-SA"/>
    </w:rPr>
  </w:style>
  <w:style w:type="paragraph" w:styleId="ListParagraph">
    <w:name w:val="List Paragraph"/>
    <w:basedOn w:val="Normal"/>
    <w:uiPriority w:val="34"/>
    <w:qFormat/>
    <w:rsid w:val="0088139A"/>
    <w:pPr>
      <w:suppressAutoHyphens/>
      <w:overflowPunct w:val="0"/>
      <w:jc w:val="left"/>
    </w:pPr>
    <w:rPr>
      <w:rFonts w:ascii="Times New Roman" w:eastAsia="Times New Roman" w:hAnsi="Times New Roman" w:cs="Times New Roman"/>
      <w:kern w:val="1"/>
      <w:sz w:val="24"/>
      <w:szCs w:val="24"/>
      <w:lang w:val="en-GB" w:eastAsia="ar-SA"/>
    </w:rPr>
  </w:style>
  <w:style w:type="table" w:styleId="TableGrid">
    <w:name w:val="Table Grid"/>
    <w:basedOn w:val="TableNormal"/>
    <w:uiPriority w:val="59"/>
    <w:rsid w:val="0088139A"/>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96828"/>
    <w:rPr>
      <w:b/>
      <w:bCs/>
    </w:rPr>
  </w:style>
  <w:style w:type="character" w:customStyle="1" w:styleId="Heading1Char">
    <w:name w:val="Heading 1 Char"/>
    <w:basedOn w:val="DefaultParagraphFont"/>
    <w:link w:val="Heading1"/>
    <w:rsid w:val="00ED3931"/>
    <w:rPr>
      <w:rFonts w:ascii="Verdana" w:eastAsia="Times New Roman" w:hAnsi="Verdana" w:cs="Times New Roman"/>
      <w:b/>
      <w:bCs/>
      <w:color w:val="000066"/>
      <w:kern w:val="1"/>
      <w:sz w:val="31"/>
      <w:szCs w:val="31"/>
      <w:lang w:val="en-GB" w:eastAsia="ar-SA"/>
    </w:rPr>
  </w:style>
  <w:style w:type="character" w:customStyle="1" w:styleId="Heading2Char">
    <w:name w:val="Heading 2 Char"/>
    <w:basedOn w:val="DefaultParagraphFont"/>
    <w:link w:val="Heading2"/>
    <w:uiPriority w:val="9"/>
    <w:rsid w:val="003F41D2"/>
    <w:rPr>
      <w:rFonts w:asciiTheme="majorHAnsi" w:eastAsiaTheme="majorEastAsia" w:hAnsiTheme="majorHAnsi" w:cstheme="majorBidi"/>
      <w:color w:val="365F91" w:themeColor="accent1" w:themeShade="BF"/>
      <w:sz w:val="26"/>
      <w:szCs w:val="26"/>
    </w:rPr>
  </w:style>
  <w:style w:type="table" w:customStyle="1" w:styleId="Calendar1">
    <w:name w:val="Calendar 1"/>
    <w:basedOn w:val="TableNormal"/>
    <w:uiPriority w:val="99"/>
    <w:qFormat/>
    <w:rsid w:val="003F41D2"/>
    <w:rPr>
      <w:kern w:val="0"/>
      <w:sz w:val="22"/>
      <w:lang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itle">
    <w:name w:val="Title"/>
    <w:basedOn w:val="Normal"/>
    <w:next w:val="Normal"/>
    <w:link w:val="TitleChar"/>
    <w:uiPriority w:val="10"/>
    <w:qFormat/>
    <w:rsid w:val="003F41D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F41D2"/>
    <w:rPr>
      <w:rFonts w:asciiTheme="majorHAnsi" w:eastAsiaTheme="majorEastAsia" w:hAnsiTheme="majorHAnsi" w:cstheme="majorBidi"/>
      <w:color w:val="17365D" w:themeColor="text2" w:themeShade="BF"/>
      <w:spacing w:val="5"/>
      <w:kern w:val="28"/>
      <w:sz w:val="52"/>
      <w:szCs w:val="52"/>
      <w:lang w:val="en-GB"/>
    </w:rPr>
  </w:style>
  <w:style w:type="character" w:customStyle="1" w:styleId="shorttext">
    <w:name w:val="short_text"/>
    <w:basedOn w:val="DefaultParagraphFont"/>
    <w:rsid w:val="003F41D2"/>
  </w:style>
  <w:style w:type="table" w:styleId="MediumShading1-Accent5">
    <w:name w:val="Medium Shading 1 Accent 5"/>
    <w:basedOn w:val="TableNormal"/>
    <w:uiPriority w:val="63"/>
    <w:rsid w:val="003F41D2"/>
    <w:rPr>
      <w:kern w:val="0"/>
      <w:sz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3F41D2"/>
    <w:rPr>
      <w:color w:val="76923C" w:themeColor="accent3" w:themeShade="BF"/>
      <w:kern w:val="0"/>
      <w:sz w:val="22"/>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8D4ECD"/>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customStyle="1" w:styleId="apple-converted-space">
    <w:name w:val="apple-converted-space"/>
    <w:basedOn w:val="DefaultParagraphFont"/>
    <w:rsid w:val="008D4ECD"/>
  </w:style>
  <w:style w:type="character" w:styleId="Emphasis">
    <w:name w:val="Emphasis"/>
    <w:basedOn w:val="DefaultParagraphFont"/>
    <w:uiPriority w:val="20"/>
    <w:qFormat/>
    <w:rsid w:val="008D4ECD"/>
    <w:rPr>
      <w:i/>
      <w:iCs/>
    </w:rPr>
  </w:style>
  <w:style w:type="character" w:customStyle="1" w:styleId="Heading3Char">
    <w:name w:val="Heading 3 Char"/>
    <w:basedOn w:val="DefaultParagraphFont"/>
    <w:link w:val="Heading3"/>
    <w:uiPriority w:val="9"/>
    <w:semiHidden/>
    <w:rsid w:val="00C126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9239">
      <w:bodyDiv w:val="1"/>
      <w:marLeft w:val="0"/>
      <w:marRight w:val="0"/>
      <w:marTop w:val="0"/>
      <w:marBottom w:val="0"/>
      <w:divBdr>
        <w:top w:val="none" w:sz="0" w:space="0" w:color="auto"/>
        <w:left w:val="none" w:sz="0" w:space="0" w:color="auto"/>
        <w:bottom w:val="none" w:sz="0" w:space="0" w:color="auto"/>
        <w:right w:val="none" w:sz="0" w:space="0" w:color="auto"/>
      </w:divBdr>
    </w:div>
    <w:div w:id="696539724">
      <w:bodyDiv w:val="1"/>
      <w:marLeft w:val="0"/>
      <w:marRight w:val="0"/>
      <w:marTop w:val="0"/>
      <w:marBottom w:val="0"/>
      <w:divBdr>
        <w:top w:val="none" w:sz="0" w:space="0" w:color="auto"/>
        <w:left w:val="none" w:sz="0" w:space="0" w:color="auto"/>
        <w:bottom w:val="none" w:sz="0" w:space="0" w:color="auto"/>
        <w:right w:val="none" w:sz="0" w:space="0" w:color="auto"/>
      </w:divBdr>
      <w:divsChild>
        <w:div w:id="563641657">
          <w:marLeft w:val="0"/>
          <w:marRight w:val="0"/>
          <w:marTop w:val="0"/>
          <w:marBottom w:val="0"/>
          <w:divBdr>
            <w:top w:val="none" w:sz="0" w:space="0" w:color="auto"/>
            <w:left w:val="none" w:sz="0" w:space="0" w:color="auto"/>
            <w:bottom w:val="none" w:sz="0" w:space="0" w:color="auto"/>
            <w:right w:val="none" w:sz="0" w:space="0" w:color="auto"/>
          </w:divBdr>
          <w:divsChild>
            <w:div w:id="1445349879">
              <w:marLeft w:val="0"/>
              <w:marRight w:val="0"/>
              <w:marTop w:val="0"/>
              <w:marBottom w:val="0"/>
              <w:divBdr>
                <w:top w:val="none" w:sz="0" w:space="0" w:color="auto"/>
                <w:left w:val="none" w:sz="0" w:space="0" w:color="auto"/>
                <w:bottom w:val="none" w:sz="0" w:space="0" w:color="auto"/>
                <w:right w:val="none" w:sz="0" w:space="0" w:color="auto"/>
              </w:divBdr>
              <w:divsChild>
                <w:div w:id="1686127116">
                  <w:marLeft w:val="0"/>
                  <w:marRight w:val="0"/>
                  <w:marTop w:val="0"/>
                  <w:marBottom w:val="0"/>
                  <w:divBdr>
                    <w:top w:val="none" w:sz="0" w:space="0" w:color="auto"/>
                    <w:left w:val="none" w:sz="0" w:space="0" w:color="auto"/>
                    <w:bottom w:val="none" w:sz="0" w:space="0" w:color="auto"/>
                    <w:right w:val="none" w:sz="0" w:space="0" w:color="auto"/>
                  </w:divBdr>
                  <w:divsChild>
                    <w:div w:id="240603511">
                      <w:marLeft w:val="0"/>
                      <w:marRight w:val="0"/>
                      <w:marTop w:val="0"/>
                      <w:marBottom w:val="0"/>
                      <w:divBdr>
                        <w:top w:val="none" w:sz="0" w:space="0" w:color="auto"/>
                        <w:left w:val="none" w:sz="0" w:space="0" w:color="auto"/>
                        <w:bottom w:val="none" w:sz="0" w:space="0" w:color="auto"/>
                        <w:right w:val="none" w:sz="0" w:space="0" w:color="auto"/>
                      </w:divBdr>
                      <w:divsChild>
                        <w:div w:id="1550143737">
                          <w:marLeft w:val="0"/>
                          <w:marRight w:val="0"/>
                          <w:marTop w:val="0"/>
                          <w:marBottom w:val="0"/>
                          <w:divBdr>
                            <w:top w:val="none" w:sz="0" w:space="0" w:color="auto"/>
                            <w:left w:val="none" w:sz="0" w:space="0" w:color="auto"/>
                            <w:bottom w:val="none" w:sz="0" w:space="0" w:color="auto"/>
                            <w:right w:val="none" w:sz="0" w:space="0" w:color="auto"/>
                          </w:divBdr>
                          <w:divsChild>
                            <w:div w:id="1437628083">
                              <w:marLeft w:val="0"/>
                              <w:marRight w:val="0"/>
                              <w:marTop w:val="0"/>
                              <w:marBottom w:val="0"/>
                              <w:divBdr>
                                <w:top w:val="none" w:sz="0" w:space="0" w:color="auto"/>
                                <w:left w:val="none" w:sz="0" w:space="0" w:color="auto"/>
                                <w:bottom w:val="none" w:sz="0" w:space="0" w:color="auto"/>
                                <w:right w:val="none" w:sz="0" w:space="0" w:color="auto"/>
                              </w:divBdr>
                              <w:divsChild>
                                <w:div w:id="439371693">
                                  <w:marLeft w:val="0"/>
                                  <w:marRight w:val="0"/>
                                  <w:marTop w:val="0"/>
                                  <w:marBottom w:val="0"/>
                                  <w:divBdr>
                                    <w:top w:val="none" w:sz="0" w:space="0" w:color="auto"/>
                                    <w:left w:val="none" w:sz="0" w:space="0" w:color="auto"/>
                                    <w:bottom w:val="none" w:sz="0" w:space="0" w:color="auto"/>
                                    <w:right w:val="none" w:sz="0" w:space="0" w:color="auto"/>
                                  </w:divBdr>
                                  <w:divsChild>
                                    <w:div w:id="1725641192">
                                      <w:marLeft w:val="0"/>
                                      <w:marRight w:val="0"/>
                                      <w:marTop w:val="0"/>
                                      <w:marBottom w:val="0"/>
                                      <w:divBdr>
                                        <w:top w:val="none" w:sz="0" w:space="0" w:color="auto"/>
                                        <w:left w:val="none" w:sz="0" w:space="0" w:color="auto"/>
                                        <w:bottom w:val="none" w:sz="0" w:space="0" w:color="auto"/>
                                        <w:right w:val="none" w:sz="0" w:space="0" w:color="auto"/>
                                      </w:divBdr>
                                      <w:divsChild>
                                        <w:div w:id="1966959920">
                                          <w:marLeft w:val="0"/>
                                          <w:marRight w:val="0"/>
                                          <w:marTop w:val="0"/>
                                          <w:marBottom w:val="0"/>
                                          <w:divBdr>
                                            <w:top w:val="none" w:sz="0" w:space="0" w:color="auto"/>
                                            <w:left w:val="none" w:sz="0" w:space="0" w:color="auto"/>
                                            <w:bottom w:val="none" w:sz="0" w:space="0" w:color="auto"/>
                                            <w:right w:val="none" w:sz="0" w:space="0" w:color="auto"/>
                                          </w:divBdr>
                                          <w:divsChild>
                                            <w:div w:id="1119254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152605439">
                                                  <w:marLeft w:val="0"/>
                                                  <w:marRight w:val="0"/>
                                                  <w:marTop w:val="0"/>
                                                  <w:marBottom w:val="0"/>
                                                  <w:divBdr>
                                                    <w:top w:val="none" w:sz="0" w:space="0" w:color="auto"/>
                                                    <w:left w:val="none" w:sz="0" w:space="0" w:color="auto"/>
                                                    <w:bottom w:val="none" w:sz="0" w:space="0" w:color="auto"/>
                                                    <w:right w:val="none" w:sz="0" w:space="0" w:color="auto"/>
                                                  </w:divBdr>
                                                  <w:divsChild>
                                                    <w:div w:id="490371212">
                                                      <w:marLeft w:val="0"/>
                                                      <w:marRight w:val="0"/>
                                                      <w:marTop w:val="0"/>
                                                      <w:marBottom w:val="0"/>
                                                      <w:divBdr>
                                                        <w:top w:val="none" w:sz="0" w:space="0" w:color="auto"/>
                                                        <w:left w:val="none" w:sz="0" w:space="0" w:color="auto"/>
                                                        <w:bottom w:val="none" w:sz="0" w:space="0" w:color="auto"/>
                                                        <w:right w:val="none" w:sz="0" w:space="0" w:color="auto"/>
                                                      </w:divBdr>
                                                      <w:divsChild>
                                                        <w:div w:id="54551386">
                                                          <w:marLeft w:val="0"/>
                                                          <w:marRight w:val="0"/>
                                                          <w:marTop w:val="0"/>
                                                          <w:marBottom w:val="0"/>
                                                          <w:divBdr>
                                                            <w:top w:val="none" w:sz="0" w:space="0" w:color="auto"/>
                                                            <w:left w:val="none" w:sz="0" w:space="0" w:color="auto"/>
                                                            <w:bottom w:val="none" w:sz="0" w:space="0" w:color="auto"/>
                                                            <w:right w:val="none" w:sz="0" w:space="0" w:color="auto"/>
                                                          </w:divBdr>
                                                          <w:divsChild>
                                                            <w:div w:id="1875381979">
                                                              <w:marLeft w:val="0"/>
                                                              <w:marRight w:val="0"/>
                                                              <w:marTop w:val="0"/>
                                                              <w:marBottom w:val="0"/>
                                                              <w:divBdr>
                                                                <w:top w:val="none" w:sz="0" w:space="0" w:color="auto"/>
                                                                <w:left w:val="none" w:sz="0" w:space="0" w:color="auto"/>
                                                                <w:bottom w:val="none" w:sz="0" w:space="0" w:color="auto"/>
                                                                <w:right w:val="none" w:sz="0" w:space="0" w:color="auto"/>
                                                              </w:divBdr>
                                                              <w:divsChild>
                                                                <w:div w:id="1010643130">
                                                                  <w:marLeft w:val="0"/>
                                                                  <w:marRight w:val="0"/>
                                                                  <w:marTop w:val="0"/>
                                                                  <w:marBottom w:val="0"/>
                                                                  <w:divBdr>
                                                                    <w:top w:val="none" w:sz="0" w:space="0" w:color="auto"/>
                                                                    <w:left w:val="none" w:sz="0" w:space="0" w:color="auto"/>
                                                                    <w:bottom w:val="none" w:sz="0" w:space="0" w:color="auto"/>
                                                                    <w:right w:val="none" w:sz="0" w:space="0" w:color="auto"/>
                                                                  </w:divBdr>
                                                                  <w:divsChild>
                                                                    <w:div w:id="1992364495">
                                                                      <w:marLeft w:val="0"/>
                                                                      <w:marRight w:val="0"/>
                                                                      <w:marTop w:val="0"/>
                                                                      <w:marBottom w:val="0"/>
                                                                      <w:divBdr>
                                                                        <w:top w:val="none" w:sz="0" w:space="0" w:color="auto"/>
                                                                        <w:left w:val="none" w:sz="0" w:space="0" w:color="auto"/>
                                                                        <w:bottom w:val="none" w:sz="0" w:space="0" w:color="auto"/>
                                                                        <w:right w:val="none" w:sz="0" w:space="0" w:color="auto"/>
                                                                      </w:divBdr>
                                                                      <w:divsChild>
                                                                        <w:div w:id="1741096774">
                                                                          <w:marLeft w:val="0"/>
                                                                          <w:marRight w:val="0"/>
                                                                          <w:marTop w:val="0"/>
                                                                          <w:marBottom w:val="0"/>
                                                                          <w:divBdr>
                                                                            <w:top w:val="none" w:sz="0" w:space="0" w:color="auto"/>
                                                                            <w:left w:val="none" w:sz="0" w:space="0" w:color="auto"/>
                                                                            <w:bottom w:val="none" w:sz="0" w:space="0" w:color="auto"/>
                                                                            <w:right w:val="none" w:sz="0" w:space="0" w:color="auto"/>
                                                                          </w:divBdr>
                                                                          <w:divsChild>
                                                                            <w:div w:id="1684891948">
                                                                              <w:marLeft w:val="0"/>
                                                                              <w:marRight w:val="0"/>
                                                                              <w:marTop w:val="0"/>
                                                                              <w:marBottom w:val="0"/>
                                                                              <w:divBdr>
                                                                                <w:top w:val="none" w:sz="0" w:space="0" w:color="auto"/>
                                                                                <w:left w:val="none" w:sz="0" w:space="0" w:color="auto"/>
                                                                                <w:bottom w:val="none" w:sz="0" w:space="0" w:color="auto"/>
                                                                                <w:right w:val="none" w:sz="0" w:space="0" w:color="auto"/>
                                                                              </w:divBdr>
                                                                              <w:divsChild>
                                                                                <w:div w:id="25182068">
                                                                                  <w:marLeft w:val="0"/>
                                                                                  <w:marRight w:val="0"/>
                                                                                  <w:marTop w:val="0"/>
                                                                                  <w:marBottom w:val="0"/>
                                                                                  <w:divBdr>
                                                                                    <w:top w:val="none" w:sz="0" w:space="0" w:color="auto"/>
                                                                                    <w:left w:val="none" w:sz="0" w:space="0" w:color="auto"/>
                                                                                    <w:bottom w:val="none" w:sz="0" w:space="0" w:color="auto"/>
                                                                                    <w:right w:val="none" w:sz="0" w:space="0" w:color="auto"/>
                                                                                  </w:divBdr>
                                                                                  <w:divsChild>
                                                                                    <w:div w:id="757366729">
                                                                                      <w:marLeft w:val="0"/>
                                                                                      <w:marRight w:val="0"/>
                                                                                      <w:marTop w:val="0"/>
                                                                                      <w:marBottom w:val="0"/>
                                                                                      <w:divBdr>
                                                                                        <w:top w:val="none" w:sz="0" w:space="0" w:color="auto"/>
                                                                                        <w:left w:val="none" w:sz="0" w:space="0" w:color="auto"/>
                                                                                        <w:bottom w:val="none" w:sz="0" w:space="0" w:color="auto"/>
                                                                                        <w:right w:val="none" w:sz="0" w:space="0" w:color="auto"/>
                                                                                      </w:divBdr>
                                                                                      <w:divsChild>
                                                                                        <w:div w:id="2100828483">
                                                                                          <w:marLeft w:val="0"/>
                                                                                          <w:marRight w:val="0"/>
                                                                                          <w:marTop w:val="0"/>
                                                                                          <w:marBottom w:val="0"/>
                                                                                          <w:divBdr>
                                                                                            <w:top w:val="none" w:sz="0" w:space="0" w:color="auto"/>
                                                                                            <w:left w:val="none" w:sz="0" w:space="0" w:color="auto"/>
                                                                                            <w:bottom w:val="none" w:sz="0" w:space="0" w:color="auto"/>
                                                                                            <w:right w:val="none" w:sz="0" w:space="0" w:color="auto"/>
                                                                                          </w:divBdr>
                                                                                          <w:divsChild>
                                                                                            <w:div w:id="358774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085164">
                                                                                                  <w:marLeft w:val="0"/>
                                                                                                  <w:marRight w:val="0"/>
                                                                                                  <w:marTop w:val="0"/>
                                                                                                  <w:marBottom w:val="0"/>
                                                                                                  <w:divBdr>
                                                                                                    <w:top w:val="none" w:sz="0" w:space="0" w:color="auto"/>
                                                                                                    <w:left w:val="none" w:sz="0" w:space="0" w:color="auto"/>
                                                                                                    <w:bottom w:val="none" w:sz="0" w:space="0" w:color="auto"/>
                                                                                                    <w:right w:val="none" w:sz="0" w:space="0" w:color="auto"/>
                                                                                                  </w:divBdr>
                                                                                                  <w:divsChild>
                                                                                                    <w:div w:id="1256670249">
                                                                                                      <w:marLeft w:val="0"/>
                                                                                                      <w:marRight w:val="0"/>
                                                                                                      <w:marTop w:val="0"/>
                                                                                                      <w:marBottom w:val="0"/>
                                                                                                      <w:divBdr>
                                                                                                        <w:top w:val="none" w:sz="0" w:space="0" w:color="auto"/>
                                                                                                        <w:left w:val="none" w:sz="0" w:space="0" w:color="auto"/>
                                                                                                        <w:bottom w:val="none" w:sz="0" w:space="0" w:color="auto"/>
                                                                                                        <w:right w:val="none" w:sz="0" w:space="0" w:color="auto"/>
                                                                                                      </w:divBdr>
                                                                                                      <w:divsChild>
                                                                                                        <w:div w:id="1658918372">
                                                                                                          <w:marLeft w:val="0"/>
                                                                                                          <w:marRight w:val="0"/>
                                                                                                          <w:marTop w:val="0"/>
                                                                                                          <w:marBottom w:val="0"/>
                                                                                                          <w:divBdr>
                                                                                                            <w:top w:val="none" w:sz="0" w:space="0" w:color="auto"/>
                                                                                                            <w:left w:val="none" w:sz="0" w:space="0" w:color="auto"/>
                                                                                                            <w:bottom w:val="none" w:sz="0" w:space="0" w:color="auto"/>
                                                                                                            <w:right w:val="none" w:sz="0" w:space="0" w:color="auto"/>
                                                                                                          </w:divBdr>
                                                                                                          <w:divsChild>
                                                                                                            <w:div w:id="2076051522">
                                                                                                              <w:marLeft w:val="0"/>
                                                                                                              <w:marRight w:val="0"/>
                                                                                                              <w:marTop w:val="0"/>
                                                                                                              <w:marBottom w:val="0"/>
                                                                                                              <w:divBdr>
                                                                                                                <w:top w:val="none" w:sz="0" w:space="0" w:color="auto"/>
                                                                                                                <w:left w:val="none" w:sz="0" w:space="0" w:color="auto"/>
                                                                                                                <w:bottom w:val="none" w:sz="0" w:space="0" w:color="auto"/>
                                                                                                                <w:right w:val="none" w:sz="0" w:space="0" w:color="auto"/>
                                                                                                              </w:divBdr>
                                                                                                              <w:divsChild>
                                                                                                                <w:div w:id="1576747262">
                                                                                                                  <w:marLeft w:val="0"/>
                                                                                                                  <w:marRight w:val="0"/>
                                                                                                                  <w:marTop w:val="0"/>
                                                                                                                  <w:marBottom w:val="0"/>
                                                                                                                  <w:divBdr>
                                                                                                                    <w:top w:val="none" w:sz="0" w:space="0" w:color="auto"/>
                                                                                                                    <w:left w:val="none" w:sz="0" w:space="0" w:color="auto"/>
                                                                                                                    <w:bottom w:val="none" w:sz="0" w:space="0" w:color="auto"/>
                                                                                                                    <w:right w:val="none" w:sz="0" w:space="0" w:color="auto"/>
                                                                                                                  </w:divBdr>
                                                                                                                  <w:divsChild>
                                                                                                                    <w:div w:id="983699202">
                                                                                                                      <w:marLeft w:val="0"/>
                                                                                                                      <w:marRight w:val="0"/>
                                                                                                                      <w:marTop w:val="0"/>
                                                                                                                      <w:marBottom w:val="0"/>
                                                                                                                      <w:divBdr>
                                                                                                                        <w:top w:val="single" w:sz="2" w:space="4" w:color="D8D8D8"/>
                                                                                                                        <w:left w:val="single" w:sz="2" w:space="0" w:color="D8D8D8"/>
                                                                                                                        <w:bottom w:val="single" w:sz="2" w:space="4" w:color="D8D8D8"/>
                                                                                                                        <w:right w:val="single" w:sz="2" w:space="0" w:color="D8D8D8"/>
                                                                                                                      </w:divBdr>
                                                                                                                      <w:divsChild>
                                                                                                                        <w:div w:id="1257714633">
                                                                                                                          <w:marLeft w:val="225"/>
                                                                                                                          <w:marRight w:val="225"/>
                                                                                                                          <w:marTop w:val="75"/>
                                                                                                                          <w:marBottom w:val="75"/>
                                                                                                                          <w:divBdr>
                                                                                                                            <w:top w:val="none" w:sz="0" w:space="0" w:color="auto"/>
                                                                                                                            <w:left w:val="none" w:sz="0" w:space="0" w:color="auto"/>
                                                                                                                            <w:bottom w:val="none" w:sz="0" w:space="0" w:color="auto"/>
                                                                                                                            <w:right w:val="none" w:sz="0" w:space="0" w:color="auto"/>
                                                                                                                          </w:divBdr>
                                                                                                                          <w:divsChild>
                                                                                                                            <w:div w:id="2076196136">
                                                                                                                              <w:marLeft w:val="0"/>
                                                                                                                              <w:marRight w:val="0"/>
                                                                                                                              <w:marTop w:val="0"/>
                                                                                                                              <w:marBottom w:val="0"/>
                                                                                                                              <w:divBdr>
                                                                                                                                <w:top w:val="none" w:sz="0" w:space="0" w:color="auto"/>
                                                                                                                                <w:left w:val="none" w:sz="0" w:space="0" w:color="auto"/>
                                                                                                                                <w:bottom w:val="none" w:sz="0" w:space="0" w:color="auto"/>
                                                                                                                                <w:right w:val="none" w:sz="0" w:space="0" w:color="auto"/>
                                                                                                                              </w:divBdr>
                                                                                                                              <w:divsChild>
                                                                                                                                <w:div w:id="2099982216">
                                                                                                                                  <w:marLeft w:val="0"/>
                                                                                                                                  <w:marRight w:val="0"/>
                                                                                                                                  <w:marTop w:val="0"/>
                                                                                                                                  <w:marBottom w:val="0"/>
                                                                                                                                  <w:divBdr>
                                                                                                                                    <w:top w:val="none" w:sz="0" w:space="0" w:color="auto"/>
                                                                                                                                    <w:left w:val="none" w:sz="0" w:space="0" w:color="auto"/>
                                                                                                                                    <w:bottom w:val="none" w:sz="0" w:space="0" w:color="auto"/>
                                                                                                                                    <w:right w:val="none" w:sz="0" w:space="0" w:color="auto"/>
                                                                                                                                  </w:divBdr>
                                                                                                                                  <w:divsChild>
                                                                                                                                    <w:div w:id="1364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150252">
      <w:bodyDiv w:val="1"/>
      <w:marLeft w:val="0"/>
      <w:marRight w:val="0"/>
      <w:marTop w:val="0"/>
      <w:marBottom w:val="0"/>
      <w:divBdr>
        <w:top w:val="none" w:sz="0" w:space="0" w:color="auto"/>
        <w:left w:val="none" w:sz="0" w:space="0" w:color="auto"/>
        <w:bottom w:val="none" w:sz="0" w:space="0" w:color="auto"/>
        <w:right w:val="none" w:sz="0" w:space="0" w:color="auto"/>
      </w:divBdr>
    </w:div>
    <w:div w:id="1062942661">
      <w:bodyDiv w:val="1"/>
      <w:marLeft w:val="0"/>
      <w:marRight w:val="0"/>
      <w:marTop w:val="0"/>
      <w:marBottom w:val="0"/>
      <w:divBdr>
        <w:top w:val="none" w:sz="0" w:space="0" w:color="auto"/>
        <w:left w:val="none" w:sz="0" w:space="0" w:color="auto"/>
        <w:bottom w:val="none" w:sz="0" w:space="0" w:color="auto"/>
        <w:right w:val="none" w:sz="0" w:space="0" w:color="auto"/>
      </w:divBdr>
      <w:divsChild>
        <w:div w:id="1243488206">
          <w:marLeft w:val="0"/>
          <w:marRight w:val="0"/>
          <w:marTop w:val="0"/>
          <w:marBottom w:val="0"/>
          <w:divBdr>
            <w:top w:val="none" w:sz="0" w:space="0" w:color="auto"/>
            <w:left w:val="none" w:sz="0" w:space="0" w:color="auto"/>
            <w:bottom w:val="none" w:sz="0" w:space="0" w:color="auto"/>
            <w:right w:val="none" w:sz="0" w:space="0" w:color="auto"/>
          </w:divBdr>
          <w:divsChild>
            <w:div w:id="1354380510">
              <w:marLeft w:val="0"/>
              <w:marRight w:val="0"/>
              <w:marTop w:val="0"/>
              <w:marBottom w:val="0"/>
              <w:divBdr>
                <w:top w:val="none" w:sz="0" w:space="0" w:color="auto"/>
                <w:left w:val="none" w:sz="0" w:space="0" w:color="auto"/>
                <w:bottom w:val="none" w:sz="0" w:space="0" w:color="auto"/>
                <w:right w:val="none" w:sz="0" w:space="0" w:color="auto"/>
              </w:divBdr>
              <w:divsChild>
                <w:div w:id="27029617">
                  <w:marLeft w:val="0"/>
                  <w:marRight w:val="0"/>
                  <w:marTop w:val="0"/>
                  <w:marBottom w:val="0"/>
                  <w:divBdr>
                    <w:top w:val="none" w:sz="0" w:space="0" w:color="auto"/>
                    <w:left w:val="none" w:sz="0" w:space="0" w:color="auto"/>
                    <w:bottom w:val="none" w:sz="0" w:space="0" w:color="auto"/>
                    <w:right w:val="none" w:sz="0" w:space="0" w:color="auto"/>
                  </w:divBdr>
                  <w:divsChild>
                    <w:div w:id="1313868207">
                      <w:marLeft w:val="0"/>
                      <w:marRight w:val="0"/>
                      <w:marTop w:val="0"/>
                      <w:marBottom w:val="0"/>
                      <w:divBdr>
                        <w:top w:val="none" w:sz="0" w:space="0" w:color="auto"/>
                        <w:left w:val="none" w:sz="0" w:space="0" w:color="auto"/>
                        <w:bottom w:val="none" w:sz="0" w:space="0" w:color="auto"/>
                        <w:right w:val="none" w:sz="0" w:space="0" w:color="auto"/>
                      </w:divBdr>
                      <w:divsChild>
                        <w:div w:id="358312299">
                          <w:marLeft w:val="0"/>
                          <w:marRight w:val="0"/>
                          <w:marTop w:val="0"/>
                          <w:marBottom w:val="0"/>
                          <w:divBdr>
                            <w:top w:val="none" w:sz="0" w:space="0" w:color="auto"/>
                            <w:left w:val="none" w:sz="0" w:space="0" w:color="auto"/>
                            <w:bottom w:val="none" w:sz="0" w:space="0" w:color="auto"/>
                            <w:right w:val="none" w:sz="0" w:space="0" w:color="auto"/>
                          </w:divBdr>
                          <w:divsChild>
                            <w:div w:id="1131942764">
                              <w:marLeft w:val="0"/>
                              <w:marRight w:val="0"/>
                              <w:marTop w:val="0"/>
                              <w:marBottom w:val="0"/>
                              <w:divBdr>
                                <w:top w:val="none" w:sz="0" w:space="0" w:color="auto"/>
                                <w:left w:val="none" w:sz="0" w:space="0" w:color="auto"/>
                                <w:bottom w:val="none" w:sz="0" w:space="0" w:color="auto"/>
                                <w:right w:val="none" w:sz="0" w:space="0" w:color="auto"/>
                              </w:divBdr>
                              <w:divsChild>
                                <w:div w:id="1635135413">
                                  <w:marLeft w:val="0"/>
                                  <w:marRight w:val="0"/>
                                  <w:marTop w:val="0"/>
                                  <w:marBottom w:val="0"/>
                                  <w:divBdr>
                                    <w:top w:val="none" w:sz="0" w:space="0" w:color="auto"/>
                                    <w:left w:val="none" w:sz="0" w:space="0" w:color="auto"/>
                                    <w:bottom w:val="none" w:sz="0" w:space="0" w:color="auto"/>
                                    <w:right w:val="none" w:sz="0" w:space="0" w:color="auto"/>
                                  </w:divBdr>
                                  <w:divsChild>
                                    <w:div w:id="195655944">
                                      <w:marLeft w:val="0"/>
                                      <w:marRight w:val="0"/>
                                      <w:marTop w:val="0"/>
                                      <w:marBottom w:val="0"/>
                                      <w:divBdr>
                                        <w:top w:val="none" w:sz="0" w:space="0" w:color="auto"/>
                                        <w:left w:val="none" w:sz="0" w:space="0" w:color="auto"/>
                                        <w:bottom w:val="none" w:sz="0" w:space="0" w:color="auto"/>
                                        <w:right w:val="none" w:sz="0" w:space="0" w:color="auto"/>
                                      </w:divBdr>
                                      <w:divsChild>
                                        <w:div w:id="1960405487">
                                          <w:marLeft w:val="0"/>
                                          <w:marRight w:val="0"/>
                                          <w:marTop w:val="0"/>
                                          <w:marBottom w:val="0"/>
                                          <w:divBdr>
                                            <w:top w:val="none" w:sz="0" w:space="0" w:color="auto"/>
                                            <w:left w:val="none" w:sz="0" w:space="0" w:color="auto"/>
                                            <w:bottom w:val="none" w:sz="0" w:space="0" w:color="auto"/>
                                            <w:right w:val="none" w:sz="0" w:space="0" w:color="auto"/>
                                          </w:divBdr>
                                          <w:divsChild>
                                            <w:div w:id="464391042">
                                              <w:marLeft w:val="0"/>
                                              <w:marRight w:val="0"/>
                                              <w:marTop w:val="0"/>
                                              <w:marBottom w:val="0"/>
                                              <w:divBdr>
                                                <w:top w:val="none" w:sz="0" w:space="0" w:color="auto"/>
                                                <w:left w:val="none" w:sz="0" w:space="0" w:color="auto"/>
                                                <w:bottom w:val="none" w:sz="0" w:space="0" w:color="auto"/>
                                                <w:right w:val="none" w:sz="0" w:space="0" w:color="auto"/>
                                              </w:divBdr>
                                              <w:divsChild>
                                                <w:div w:id="2132698003">
                                                  <w:marLeft w:val="0"/>
                                                  <w:marRight w:val="0"/>
                                                  <w:marTop w:val="0"/>
                                                  <w:marBottom w:val="0"/>
                                                  <w:divBdr>
                                                    <w:top w:val="none" w:sz="0" w:space="0" w:color="auto"/>
                                                    <w:left w:val="none" w:sz="0" w:space="0" w:color="auto"/>
                                                    <w:bottom w:val="none" w:sz="0" w:space="0" w:color="auto"/>
                                                    <w:right w:val="none" w:sz="0" w:space="0" w:color="auto"/>
                                                  </w:divBdr>
                                                  <w:divsChild>
                                                    <w:div w:id="702025075">
                                                      <w:marLeft w:val="0"/>
                                                      <w:marRight w:val="0"/>
                                                      <w:marTop w:val="0"/>
                                                      <w:marBottom w:val="0"/>
                                                      <w:divBdr>
                                                        <w:top w:val="none" w:sz="0" w:space="0" w:color="auto"/>
                                                        <w:left w:val="none" w:sz="0" w:space="0" w:color="auto"/>
                                                        <w:bottom w:val="none" w:sz="0" w:space="0" w:color="auto"/>
                                                        <w:right w:val="none" w:sz="0" w:space="0" w:color="auto"/>
                                                      </w:divBdr>
                                                      <w:divsChild>
                                                        <w:div w:id="1089691342">
                                                          <w:marLeft w:val="0"/>
                                                          <w:marRight w:val="0"/>
                                                          <w:marTop w:val="0"/>
                                                          <w:marBottom w:val="0"/>
                                                          <w:divBdr>
                                                            <w:top w:val="single" w:sz="6" w:space="0" w:color="CCCCCC"/>
                                                            <w:left w:val="single" w:sz="6" w:space="0" w:color="CCCCCC"/>
                                                            <w:bottom w:val="single" w:sz="6" w:space="0" w:color="CCCCCC"/>
                                                            <w:right w:val="single" w:sz="6" w:space="0" w:color="CCCCCC"/>
                                                          </w:divBdr>
                                                          <w:divsChild>
                                                            <w:div w:id="438990214">
                                                              <w:marLeft w:val="0"/>
                                                              <w:marRight w:val="0"/>
                                                              <w:marTop w:val="0"/>
                                                              <w:marBottom w:val="0"/>
                                                              <w:divBdr>
                                                                <w:top w:val="none" w:sz="0" w:space="0" w:color="auto"/>
                                                                <w:left w:val="none" w:sz="0" w:space="0" w:color="auto"/>
                                                                <w:bottom w:val="none" w:sz="0" w:space="0" w:color="auto"/>
                                                                <w:right w:val="none" w:sz="0" w:space="0" w:color="auto"/>
                                                              </w:divBdr>
                                                              <w:divsChild>
                                                                <w:div w:id="489324010">
                                                                  <w:marLeft w:val="0"/>
                                                                  <w:marRight w:val="0"/>
                                                                  <w:marTop w:val="0"/>
                                                                  <w:marBottom w:val="0"/>
                                                                  <w:divBdr>
                                                                    <w:top w:val="none" w:sz="0" w:space="0" w:color="auto"/>
                                                                    <w:left w:val="none" w:sz="0" w:space="0" w:color="auto"/>
                                                                    <w:bottom w:val="none" w:sz="0" w:space="0" w:color="auto"/>
                                                                    <w:right w:val="none" w:sz="0" w:space="0" w:color="auto"/>
                                                                  </w:divBdr>
                                                                  <w:divsChild>
                                                                    <w:div w:id="2027247964">
                                                                      <w:marLeft w:val="-15"/>
                                                                      <w:marRight w:val="-15"/>
                                                                      <w:marTop w:val="0"/>
                                                                      <w:marBottom w:val="0"/>
                                                                      <w:divBdr>
                                                                        <w:top w:val="none" w:sz="0" w:space="0" w:color="auto"/>
                                                                        <w:left w:val="none" w:sz="0" w:space="0" w:color="auto"/>
                                                                        <w:bottom w:val="none" w:sz="0" w:space="0" w:color="auto"/>
                                                                        <w:right w:val="none" w:sz="0" w:space="0" w:color="auto"/>
                                                                      </w:divBdr>
                                                                      <w:divsChild>
                                                                        <w:div w:id="222908631">
                                                                          <w:marLeft w:val="-6000"/>
                                                                          <w:marRight w:val="0"/>
                                                                          <w:marTop w:val="0"/>
                                                                          <w:marBottom w:val="135"/>
                                                                          <w:divBdr>
                                                                            <w:top w:val="none" w:sz="0" w:space="0" w:color="auto"/>
                                                                            <w:left w:val="none" w:sz="0" w:space="0" w:color="auto"/>
                                                                            <w:bottom w:val="single" w:sz="6" w:space="0" w:color="E5E5E5"/>
                                                                            <w:right w:val="none" w:sz="0" w:space="0" w:color="auto"/>
                                                                          </w:divBdr>
                                                                          <w:divsChild>
                                                                            <w:div w:id="387609972">
                                                                              <w:marLeft w:val="0"/>
                                                                              <w:marRight w:val="0"/>
                                                                              <w:marTop w:val="0"/>
                                                                              <w:marBottom w:val="0"/>
                                                                              <w:divBdr>
                                                                                <w:top w:val="none" w:sz="0" w:space="0" w:color="auto"/>
                                                                                <w:left w:val="none" w:sz="0" w:space="0" w:color="auto"/>
                                                                                <w:bottom w:val="none" w:sz="0" w:space="0" w:color="auto"/>
                                                                                <w:right w:val="none" w:sz="0" w:space="0" w:color="auto"/>
                                                                              </w:divBdr>
                                                                              <w:divsChild>
                                                                                <w:div w:id="1820264292">
                                                                                  <w:marLeft w:val="0"/>
                                                                                  <w:marRight w:val="0"/>
                                                                                  <w:marTop w:val="0"/>
                                                                                  <w:marBottom w:val="0"/>
                                                                                  <w:divBdr>
                                                                                    <w:top w:val="none" w:sz="0" w:space="0" w:color="auto"/>
                                                                                    <w:left w:val="none" w:sz="0" w:space="0" w:color="auto"/>
                                                                                    <w:bottom w:val="none" w:sz="0" w:space="0" w:color="auto"/>
                                                                                    <w:right w:val="none" w:sz="0" w:space="0" w:color="auto"/>
                                                                                  </w:divBdr>
                                                                                  <w:divsChild>
                                                                                    <w:div w:id="921333370">
                                                                                      <w:marLeft w:val="0"/>
                                                                                      <w:marRight w:val="0"/>
                                                                                      <w:marTop w:val="0"/>
                                                                                      <w:marBottom w:val="0"/>
                                                                                      <w:divBdr>
                                                                                        <w:top w:val="none" w:sz="0" w:space="0" w:color="auto"/>
                                                                                        <w:left w:val="none" w:sz="0" w:space="0" w:color="auto"/>
                                                                                        <w:bottom w:val="none" w:sz="0" w:space="0" w:color="auto"/>
                                                                                        <w:right w:val="none" w:sz="0" w:space="0" w:color="auto"/>
                                                                                      </w:divBdr>
                                                                                      <w:divsChild>
                                                                                        <w:div w:id="1846942204">
                                                                                          <w:marLeft w:val="0"/>
                                                                                          <w:marRight w:val="0"/>
                                                                                          <w:marTop w:val="0"/>
                                                                                          <w:marBottom w:val="0"/>
                                                                                          <w:divBdr>
                                                                                            <w:top w:val="single" w:sz="6" w:space="0" w:color="666666"/>
                                                                                            <w:left w:val="single" w:sz="6" w:space="0" w:color="CCCCCC"/>
                                                                                            <w:bottom w:val="single" w:sz="6" w:space="0" w:color="CCCCCC"/>
                                                                                            <w:right w:val="single" w:sz="6" w:space="0" w:color="CCCCCC"/>
                                                                                          </w:divBdr>
                                                                                          <w:divsChild>
                                                                                            <w:div w:id="752315766">
                                                                                              <w:marLeft w:val="30"/>
                                                                                              <w:marRight w:val="0"/>
                                                                                              <w:marTop w:val="0"/>
                                                                                              <w:marBottom w:val="0"/>
                                                                                              <w:divBdr>
                                                                                                <w:top w:val="none" w:sz="0" w:space="0" w:color="auto"/>
                                                                                                <w:left w:val="none" w:sz="0" w:space="0" w:color="auto"/>
                                                                                                <w:bottom w:val="none" w:sz="0" w:space="0" w:color="auto"/>
                                                                                                <w:right w:val="none" w:sz="0" w:space="0" w:color="auto"/>
                                                                                              </w:divBdr>
                                                                                              <w:divsChild>
                                                                                                <w:div w:id="681198695">
                                                                                                  <w:marLeft w:val="0"/>
                                                                                                  <w:marRight w:val="0"/>
                                                                                                  <w:marTop w:val="0"/>
                                                                                                  <w:marBottom w:val="0"/>
                                                                                                  <w:divBdr>
                                                                                                    <w:top w:val="none" w:sz="0" w:space="0" w:color="auto"/>
                                                                                                    <w:left w:val="none" w:sz="0" w:space="0" w:color="auto"/>
                                                                                                    <w:bottom w:val="none" w:sz="0" w:space="0" w:color="auto"/>
                                                                                                    <w:right w:val="none" w:sz="0" w:space="0" w:color="auto"/>
                                                                                                  </w:divBdr>
                                                                                                  <w:divsChild>
                                                                                                    <w:div w:id="2011255994">
                                                                                                      <w:marLeft w:val="0"/>
                                                                                                      <w:marRight w:val="0"/>
                                                                                                      <w:marTop w:val="0"/>
                                                                                                      <w:marBottom w:val="0"/>
                                                                                                      <w:divBdr>
                                                                                                        <w:top w:val="none" w:sz="0" w:space="0" w:color="auto"/>
                                                                                                        <w:left w:val="none" w:sz="0" w:space="0" w:color="auto"/>
                                                                                                        <w:bottom w:val="none" w:sz="0" w:space="0" w:color="auto"/>
                                                                                                        <w:right w:val="none" w:sz="0" w:space="0" w:color="auto"/>
                                                                                                      </w:divBdr>
                                                                                                    </w:div>
                                                                                                    <w:div w:id="339964076">
                                                                                                      <w:marLeft w:val="0"/>
                                                                                                      <w:marRight w:val="0"/>
                                                                                                      <w:marTop w:val="0"/>
                                                                                                      <w:marBottom w:val="0"/>
                                                                                                      <w:divBdr>
                                                                                                        <w:top w:val="none" w:sz="0" w:space="0" w:color="auto"/>
                                                                                                        <w:left w:val="none" w:sz="0" w:space="0" w:color="auto"/>
                                                                                                        <w:bottom w:val="none" w:sz="0" w:space="0" w:color="auto"/>
                                                                                                        <w:right w:val="none" w:sz="0" w:space="0" w:color="auto"/>
                                                                                                      </w:divBdr>
                                                                                                    </w:div>
                                                                                                    <w:div w:id="790442693">
                                                                                                      <w:marLeft w:val="0"/>
                                                                                                      <w:marRight w:val="0"/>
                                                                                                      <w:marTop w:val="0"/>
                                                                                                      <w:marBottom w:val="0"/>
                                                                                                      <w:divBdr>
                                                                                                        <w:top w:val="none" w:sz="0" w:space="0" w:color="auto"/>
                                                                                                        <w:left w:val="none" w:sz="0" w:space="0" w:color="auto"/>
                                                                                                        <w:bottom w:val="none" w:sz="0" w:space="0" w:color="auto"/>
                                                                                                        <w:right w:val="none" w:sz="0" w:space="0" w:color="auto"/>
                                                                                                      </w:divBdr>
                                                                                                    </w:div>
                                                                                                    <w:div w:id="10193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617394">
      <w:bodyDiv w:val="1"/>
      <w:marLeft w:val="0"/>
      <w:marRight w:val="0"/>
      <w:marTop w:val="0"/>
      <w:marBottom w:val="0"/>
      <w:divBdr>
        <w:top w:val="none" w:sz="0" w:space="0" w:color="auto"/>
        <w:left w:val="none" w:sz="0" w:space="0" w:color="auto"/>
        <w:bottom w:val="none" w:sz="0" w:space="0" w:color="auto"/>
        <w:right w:val="none" w:sz="0" w:space="0" w:color="auto"/>
      </w:divBdr>
    </w:div>
    <w:div w:id="1249462233">
      <w:bodyDiv w:val="1"/>
      <w:marLeft w:val="0"/>
      <w:marRight w:val="0"/>
      <w:marTop w:val="0"/>
      <w:marBottom w:val="0"/>
      <w:divBdr>
        <w:top w:val="none" w:sz="0" w:space="0" w:color="auto"/>
        <w:left w:val="none" w:sz="0" w:space="0" w:color="auto"/>
        <w:bottom w:val="none" w:sz="0" w:space="0" w:color="auto"/>
        <w:right w:val="none" w:sz="0" w:space="0" w:color="auto"/>
      </w:divBdr>
      <w:divsChild>
        <w:div w:id="1658728453">
          <w:marLeft w:val="0"/>
          <w:marRight w:val="0"/>
          <w:marTop w:val="0"/>
          <w:marBottom w:val="0"/>
          <w:divBdr>
            <w:top w:val="none" w:sz="0" w:space="0" w:color="auto"/>
            <w:left w:val="none" w:sz="0" w:space="0" w:color="auto"/>
            <w:bottom w:val="none" w:sz="0" w:space="0" w:color="auto"/>
            <w:right w:val="none" w:sz="0" w:space="0" w:color="auto"/>
          </w:divBdr>
          <w:divsChild>
            <w:div w:id="2119371936">
              <w:marLeft w:val="0"/>
              <w:marRight w:val="0"/>
              <w:marTop w:val="0"/>
              <w:marBottom w:val="0"/>
              <w:divBdr>
                <w:top w:val="none" w:sz="0" w:space="0" w:color="auto"/>
                <w:left w:val="none" w:sz="0" w:space="0" w:color="auto"/>
                <w:bottom w:val="none" w:sz="0" w:space="0" w:color="auto"/>
                <w:right w:val="none" w:sz="0" w:space="0" w:color="auto"/>
              </w:divBdr>
              <w:divsChild>
                <w:div w:id="260652747">
                  <w:marLeft w:val="0"/>
                  <w:marRight w:val="0"/>
                  <w:marTop w:val="0"/>
                  <w:marBottom w:val="0"/>
                  <w:divBdr>
                    <w:top w:val="none" w:sz="0" w:space="0" w:color="auto"/>
                    <w:left w:val="none" w:sz="0" w:space="0" w:color="auto"/>
                    <w:bottom w:val="none" w:sz="0" w:space="0" w:color="auto"/>
                    <w:right w:val="none" w:sz="0" w:space="0" w:color="auto"/>
                  </w:divBdr>
                  <w:divsChild>
                    <w:div w:id="1917353002">
                      <w:marLeft w:val="0"/>
                      <w:marRight w:val="0"/>
                      <w:marTop w:val="0"/>
                      <w:marBottom w:val="0"/>
                      <w:divBdr>
                        <w:top w:val="none" w:sz="0" w:space="0" w:color="auto"/>
                        <w:left w:val="none" w:sz="0" w:space="0" w:color="auto"/>
                        <w:bottom w:val="none" w:sz="0" w:space="0" w:color="auto"/>
                        <w:right w:val="none" w:sz="0" w:space="0" w:color="auto"/>
                      </w:divBdr>
                      <w:divsChild>
                        <w:div w:id="1652976190">
                          <w:marLeft w:val="0"/>
                          <w:marRight w:val="0"/>
                          <w:marTop w:val="0"/>
                          <w:marBottom w:val="0"/>
                          <w:divBdr>
                            <w:top w:val="none" w:sz="0" w:space="0" w:color="auto"/>
                            <w:left w:val="none" w:sz="0" w:space="0" w:color="auto"/>
                            <w:bottom w:val="none" w:sz="0" w:space="0" w:color="auto"/>
                            <w:right w:val="none" w:sz="0" w:space="0" w:color="auto"/>
                          </w:divBdr>
                          <w:divsChild>
                            <w:div w:id="1424718382">
                              <w:marLeft w:val="0"/>
                              <w:marRight w:val="0"/>
                              <w:marTop w:val="0"/>
                              <w:marBottom w:val="0"/>
                              <w:divBdr>
                                <w:top w:val="none" w:sz="0" w:space="0" w:color="auto"/>
                                <w:left w:val="none" w:sz="0" w:space="0" w:color="auto"/>
                                <w:bottom w:val="none" w:sz="0" w:space="0" w:color="auto"/>
                                <w:right w:val="none" w:sz="0" w:space="0" w:color="auto"/>
                              </w:divBdr>
                              <w:divsChild>
                                <w:div w:id="1186291931">
                                  <w:marLeft w:val="0"/>
                                  <w:marRight w:val="0"/>
                                  <w:marTop w:val="0"/>
                                  <w:marBottom w:val="0"/>
                                  <w:divBdr>
                                    <w:top w:val="none" w:sz="0" w:space="0" w:color="auto"/>
                                    <w:left w:val="none" w:sz="0" w:space="0" w:color="auto"/>
                                    <w:bottom w:val="none" w:sz="0" w:space="0" w:color="auto"/>
                                    <w:right w:val="none" w:sz="0" w:space="0" w:color="auto"/>
                                  </w:divBdr>
                                  <w:divsChild>
                                    <w:div w:id="910458841">
                                      <w:marLeft w:val="0"/>
                                      <w:marRight w:val="0"/>
                                      <w:marTop w:val="0"/>
                                      <w:marBottom w:val="0"/>
                                      <w:divBdr>
                                        <w:top w:val="none" w:sz="0" w:space="0" w:color="auto"/>
                                        <w:left w:val="none" w:sz="0" w:space="0" w:color="auto"/>
                                        <w:bottom w:val="none" w:sz="0" w:space="0" w:color="auto"/>
                                        <w:right w:val="none" w:sz="0" w:space="0" w:color="auto"/>
                                      </w:divBdr>
                                      <w:divsChild>
                                        <w:div w:id="488521714">
                                          <w:marLeft w:val="0"/>
                                          <w:marRight w:val="0"/>
                                          <w:marTop w:val="0"/>
                                          <w:marBottom w:val="0"/>
                                          <w:divBdr>
                                            <w:top w:val="none" w:sz="0" w:space="0" w:color="auto"/>
                                            <w:left w:val="none" w:sz="0" w:space="0" w:color="auto"/>
                                            <w:bottom w:val="none" w:sz="0" w:space="0" w:color="auto"/>
                                            <w:right w:val="none" w:sz="0" w:space="0" w:color="auto"/>
                                          </w:divBdr>
                                          <w:divsChild>
                                            <w:div w:id="1614628663">
                                              <w:marLeft w:val="0"/>
                                              <w:marRight w:val="0"/>
                                              <w:marTop w:val="0"/>
                                              <w:marBottom w:val="0"/>
                                              <w:divBdr>
                                                <w:top w:val="none" w:sz="0" w:space="0" w:color="auto"/>
                                                <w:left w:val="none" w:sz="0" w:space="0" w:color="auto"/>
                                                <w:bottom w:val="none" w:sz="0" w:space="0" w:color="auto"/>
                                                <w:right w:val="none" w:sz="0" w:space="0" w:color="auto"/>
                                              </w:divBdr>
                                              <w:divsChild>
                                                <w:div w:id="1246384053">
                                                  <w:marLeft w:val="0"/>
                                                  <w:marRight w:val="0"/>
                                                  <w:marTop w:val="0"/>
                                                  <w:marBottom w:val="0"/>
                                                  <w:divBdr>
                                                    <w:top w:val="none" w:sz="0" w:space="0" w:color="auto"/>
                                                    <w:left w:val="none" w:sz="0" w:space="0" w:color="auto"/>
                                                    <w:bottom w:val="none" w:sz="0" w:space="0" w:color="auto"/>
                                                    <w:right w:val="none" w:sz="0" w:space="0" w:color="auto"/>
                                                  </w:divBdr>
                                                  <w:divsChild>
                                                    <w:div w:id="509688201">
                                                      <w:marLeft w:val="0"/>
                                                      <w:marRight w:val="0"/>
                                                      <w:marTop w:val="0"/>
                                                      <w:marBottom w:val="0"/>
                                                      <w:divBdr>
                                                        <w:top w:val="none" w:sz="0" w:space="0" w:color="auto"/>
                                                        <w:left w:val="none" w:sz="0" w:space="0" w:color="auto"/>
                                                        <w:bottom w:val="none" w:sz="0" w:space="0" w:color="auto"/>
                                                        <w:right w:val="none" w:sz="0" w:space="0" w:color="auto"/>
                                                      </w:divBdr>
                                                      <w:divsChild>
                                                        <w:div w:id="1402560803">
                                                          <w:marLeft w:val="0"/>
                                                          <w:marRight w:val="0"/>
                                                          <w:marTop w:val="0"/>
                                                          <w:marBottom w:val="0"/>
                                                          <w:divBdr>
                                                            <w:top w:val="single" w:sz="6" w:space="0" w:color="CCCCCC"/>
                                                            <w:left w:val="single" w:sz="6" w:space="0" w:color="CCCCCC"/>
                                                            <w:bottom w:val="single" w:sz="6" w:space="0" w:color="CCCCCC"/>
                                                            <w:right w:val="single" w:sz="6" w:space="0" w:color="CCCCCC"/>
                                                          </w:divBdr>
                                                          <w:divsChild>
                                                            <w:div w:id="1480465929">
                                                              <w:marLeft w:val="0"/>
                                                              <w:marRight w:val="0"/>
                                                              <w:marTop w:val="0"/>
                                                              <w:marBottom w:val="0"/>
                                                              <w:divBdr>
                                                                <w:top w:val="none" w:sz="0" w:space="0" w:color="auto"/>
                                                                <w:left w:val="none" w:sz="0" w:space="0" w:color="auto"/>
                                                                <w:bottom w:val="none" w:sz="0" w:space="0" w:color="auto"/>
                                                                <w:right w:val="none" w:sz="0" w:space="0" w:color="auto"/>
                                                              </w:divBdr>
                                                              <w:divsChild>
                                                                <w:div w:id="38673219">
                                                                  <w:marLeft w:val="0"/>
                                                                  <w:marRight w:val="0"/>
                                                                  <w:marTop w:val="0"/>
                                                                  <w:marBottom w:val="0"/>
                                                                  <w:divBdr>
                                                                    <w:top w:val="none" w:sz="0" w:space="0" w:color="auto"/>
                                                                    <w:left w:val="none" w:sz="0" w:space="0" w:color="auto"/>
                                                                    <w:bottom w:val="none" w:sz="0" w:space="0" w:color="auto"/>
                                                                    <w:right w:val="none" w:sz="0" w:space="0" w:color="auto"/>
                                                                  </w:divBdr>
                                                                  <w:divsChild>
                                                                    <w:div w:id="1803307228">
                                                                      <w:marLeft w:val="-15"/>
                                                                      <w:marRight w:val="-15"/>
                                                                      <w:marTop w:val="0"/>
                                                                      <w:marBottom w:val="0"/>
                                                                      <w:divBdr>
                                                                        <w:top w:val="none" w:sz="0" w:space="0" w:color="auto"/>
                                                                        <w:left w:val="none" w:sz="0" w:space="0" w:color="auto"/>
                                                                        <w:bottom w:val="none" w:sz="0" w:space="0" w:color="auto"/>
                                                                        <w:right w:val="none" w:sz="0" w:space="0" w:color="auto"/>
                                                                      </w:divBdr>
                                                                      <w:divsChild>
                                                                        <w:div w:id="742415663">
                                                                          <w:marLeft w:val="-6000"/>
                                                                          <w:marRight w:val="0"/>
                                                                          <w:marTop w:val="0"/>
                                                                          <w:marBottom w:val="135"/>
                                                                          <w:divBdr>
                                                                            <w:top w:val="none" w:sz="0" w:space="0" w:color="auto"/>
                                                                            <w:left w:val="none" w:sz="0" w:space="0" w:color="auto"/>
                                                                            <w:bottom w:val="single" w:sz="6" w:space="0" w:color="E5E5E5"/>
                                                                            <w:right w:val="none" w:sz="0" w:space="0" w:color="auto"/>
                                                                          </w:divBdr>
                                                                          <w:divsChild>
                                                                            <w:div w:id="959268113">
                                                                              <w:marLeft w:val="0"/>
                                                                              <w:marRight w:val="0"/>
                                                                              <w:marTop w:val="0"/>
                                                                              <w:marBottom w:val="0"/>
                                                                              <w:divBdr>
                                                                                <w:top w:val="none" w:sz="0" w:space="0" w:color="auto"/>
                                                                                <w:left w:val="none" w:sz="0" w:space="0" w:color="auto"/>
                                                                                <w:bottom w:val="none" w:sz="0" w:space="0" w:color="auto"/>
                                                                                <w:right w:val="none" w:sz="0" w:space="0" w:color="auto"/>
                                                                              </w:divBdr>
                                                                              <w:divsChild>
                                                                                <w:div w:id="680090635">
                                                                                  <w:marLeft w:val="0"/>
                                                                                  <w:marRight w:val="0"/>
                                                                                  <w:marTop w:val="0"/>
                                                                                  <w:marBottom w:val="0"/>
                                                                                  <w:divBdr>
                                                                                    <w:top w:val="none" w:sz="0" w:space="0" w:color="auto"/>
                                                                                    <w:left w:val="none" w:sz="0" w:space="0" w:color="auto"/>
                                                                                    <w:bottom w:val="none" w:sz="0" w:space="0" w:color="auto"/>
                                                                                    <w:right w:val="none" w:sz="0" w:space="0" w:color="auto"/>
                                                                                  </w:divBdr>
                                                                                  <w:divsChild>
                                                                                    <w:div w:id="1411661973">
                                                                                      <w:marLeft w:val="0"/>
                                                                                      <w:marRight w:val="0"/>
                                                                                      <w:marTop w:val="0"/>
                                                                                      <w:marBottom w:val="0"/>
                                                                                      <w:divBdr>
                                                                                        <w:top w:val="none" w:sz="0" w:space="0" w:color="auto"/>
                                                                                        <w:left w:val="none" w:sz="0" w:space="0" w:color="auto"/>
                                                                                        <w:bottom w:val="none" w:sz="0" w:space="0" w:color="auto"/>
                                                                                        <w:right w:val="none" w:sz="0" w:space="0" w:color="auto"/>
                                                                                      </w:divBdr>
                                                                                      <w:divsChild>
                                                                                        <w:div w:id="570316093">
                                                                                          <w:marLeft w:val="0"/>
                                                                                          <w:marRight w:val="0"/>
                                                                                          <w:marTop w:val="0"/>
                                                                                          <w:marBottom w:val="0"/>
                                                                                          <w:divBdr>
                                                                                            <w:top w:val="single" w:sz="6" w:space="0" w:color="666666"/>
                                                                                            <w:left w:val="single" w:sz="6" w:space="0" w:color="CCCCCC"/>
                                                                                            <w:bottom w:val="single" w:sz="6" w:space="0" w:color="CCCCCC"/>
                                                                                            <w:right w:val="single" w:sz="6" w:space="0" w:color="CCCCCC"/>
                                                                                          </w:divBdr>
                                                                                          <w:divsChild>
                                                                                            <w:div w:id="650446389">
                                                                                              <w:marLeft w:val="30"/>
                                                                                              <w:marRight w:val="0"/>
                                                                                              <w:marTop w:val="0"/>
                                                                                              <w:marBottom w:val="0"/>
                                                                                              <w:divBdr>
                                                                                                <w:top w:val="none" w:sz="0" w:space="0" w:color="auto"/>
                                                                                                <w:left w:val="none" w:sz="0" w:space="0" w:color="auto"/>
                                                                                                <w:bottom w:val="none" w:sz="0" w:space="0" w:color="auto"/>
                                                                                                <w:right w:val="none" w:sz="0" w:space="0" w:color="auto"/>
                                                                                              </w:divBdr>
                                                                                              <w:divsChild>
                                                                                                <w:div w:id="1661229891">
                                                                                                  <w:marLeft w:val="0"/>
                                                                                                  <w:marRight w:val="0"/>
                                                                                                  <w:marTop w:val="0"/>
                                                                                                  <w:marBottom w:val="0"/>
                                                                                                  <w:divBdr>
                                                                                                    <w:top w:val="none" w:sz="0" w:space="0" w:color="auto"/>
                                                                                                    <w:left w:val="none" w:sz="0" w:space="0" w:color="auto"/>
                                                                                                    <w:bottom w:val="none" w:sz="0" w:space="0" w:color="auto"/>
                                                                                                    <w:right w:val="none" w:sz="0" w:space="0" w:color="auto"/>
                                                                                                  </w:divBdr>
                                                                                                </w:div>
                                                                                                <w:div w:id="1280910843">
                                                                                                  <w:marLeft w:val="0"/>
                                                                                                  <w:marRight w:val="0"/>
                                                                                                  <w:marTop w:val="0"/>
                                                                                                  <w:marBottom w:val="0"/>
                                                                                                  <w:divBdr>
                                                                                                    <w:top w:val="none" w:sz="0" w:space="0" w:color="auto"/>
                                                                                                    <w:left w:val="none" w:sz="0" w:space="0" w:color="auto"/>
                                                                                                    <w:bottom w:val="none" w:sz="0" w:space="0" w:color="auto"/>
                                                                                                    <w:right w:val="none" w:sz="0" w:space="0" w:color="auto"/>
                                                                                                  </w:divBdr>
                                                                                                </w:div>
                                                                                                <w:div w:id="837841552">
                                                                                                  <w:marLeft w:val="0"/>
                                                                                                  <w:marRight w:val="0"/>
                                                                                                  <w:marTop w:val="0"/>
                                                                                                  <w:marBottom w:val="0"/>
                                                                                                  <w:divBdr>
                                                                                                    <w:top w:val="none" w:sz="0" w:space="0" w:color="auto"/>
                                                                                                    <w:left w:val="none" w:sz="0" w:space="0" w:color="auto"/>
                                                                                                    <w:bottom w:val="none" w:sz="0" w:space="0" w:color="auto"/>
                                                                                                    <w:right w:val="none" w:sz="0" w:space="0" w:color="auto"/>
                                                                                                  </w:divBdr>
                                                                                                </w:div>
                                                                                                <w:div w:id="570887934">
                                                                                                  <w:marLeft w:val="0"/>
                                                                                                  <w:marRight w:val="0"/>
                                                                                                  <w:marTop w:val="0"/>
                                                                                                  <w:marBottom w:val="0"/>
                                                                                                  <w:divBdr>
                                                                                                    <w:top w:val="none" w:sz="0" w:space="0" w:color="auto"/>
                                                                                                    <w:left w:val="none" w:sz="0" w:space="0" w:color="auto"/>
                                                                                                    <w:bottom w:val="none" w:sz="0" w:space="0" w:color="auto"/>
                                                                                                    <w:right w:val="none" w:sz="0" w:space="0" w:color="auto"/>
                                                                                                  </w:divBdr>
                                                                                                </w:div>
                                                                                                <w:div w:id="775978411">
                                                                                                  <w:marLeft w:val="0"/>
                                                                                                  <w:marRight w:val="0"/>
                                                                                                  <w:marTop w:val="0"/>
                                                                                                  <w:marBottom w:val="0"/>
                                                                                                  <w:divBdr>
                                                                                                    <w:top w:val="none" w:sz="0" w:space="0" w:color="auto"/>
                                                                                                    <w:left w:val="none" w:sz="0" w:space="0" w:color="auto"/>
                                                                                                    <w:bottom w:val="none" w:sz="0" w:space="0" w:color="auto"/>
                                                                                                    <w:right w:val="none" w:sz="0" w:space="0" w:color="auto"/>
                                                                                                  </w:divBdr>
                                                                                                </w:div>
                                                                                                <w:div w:id="968248771">
                                                                                                  <w:marLeft w:val="0"/>
                                                                                                  <w:marRight w:val="0"/>
                                                                                                  <w:marTop w:val="0"/>
                                                                                                  <w:marBottom w:val="0"/>
                                                                                                  <w:divBdr>
                                                                                                    <w:top w:val="none" w:sz="0" w:space="0" w:color="auto"/>
                                                                                                    <w:left w:val="none" w:sz="0" w:space="0" w:color="auto"/>
                                                                                                    <w:bottom w:val="none" w:sz="0" w:space="0" w:color="auto"/>
                                                                                                    <w:right w:val="none" w:sz="0" w:space="0" w:color="auto"/>
                                                                                                  </w:divBdr>
                                                                                                </w:div>
                                                                                                <w:div w:id="16754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01219">
      <w:bodyDiv w:val="1"/>
      <w:marLeft w:val="0"/>
      <w:marRight w:val="0"/>
      <w:marTop w:val="0"/>
      <w:marBottom w:val="0"/>
      <w:divBdr>
        <w:top w:val="none" w:sz="0" w:space="0" w:color="auto"/>
        <w:left w:val="none" w:sz="0" w:space="0" w:color="auto"/>
        <w:bottom w:val="none" w:sz="0" w:space="0" w:color="auto"/>
        <w:right w:val="none" w:sz="0" w:space="0" w:color="auto"/>
      </w:divBdr>
      <w:divsChild>
        <w:div w:id="846099620">
          <w:marLeft w:val="0"/>
          <w:marRight w:val="0"/>
          <w:marTop w:val="0"/>
          <w:marBottom w:val="0"/>
          <w:divBdr>
            <w:top w:val="none" w:sz="0" w:space="0" w:color="auto"/>
            <w:left w:val="none" w:sz="0" w:space="0" w:color="auto"/>
            <w:bottom w:val="none" w:sz="0" w:space="0" w:color="auto"/>
            <w:right w:val="none" w:sz="0" w:space="0" w:color="auto"/>
          </w:divBdr>
          <w:divsChild>
            <w:div w:id="2094930523">
              <w:marLeft w:val="0"/>
              <w:marRight w:val="0"/>
              <w:marTop w:val="0"/>
              <w:marBottom w:val="0"/>
              <w:divBdr>
                <w:top w:val="none" w:sz="0" w:space="0" w:color="auto"/>
                <w:left w:val="none" w:sz="0" w:space="0" w:color="auto"/>
                <w:bottom w:val="none" w:sz="0" w:space="0" w:color="auto"/>
                <w:right w:val="none" w:sz="0" w:space="0" w:color="auto"/>
              </w:divBdr>
              <w:divsChild>
                <w:div w:id="2129549238">
                  <w:marLeft w:val="0"/>
                  <w:marRight w:val="0"/>
                  <w:marTop w:val="0"/>
                  <w:marBottom w:val="0"/>
                  <w:divBdr>
                    <w:top w:val="none" w:sz="0" w:space="0" w:color="auto"/>
                    <w:left w:val="none" w:sz="0" w:space="0" w:color="auto"/>
                    <w:bottom w:val="none" w:sz="0" w:space="0" w:color="auto"/>
                    <w:right w:val="none" w:sz="0" w:space="0" w:color="auto"/>
                  </w:divBdr>
                  <w:divsChild>
                    <w:div w:id="300619424">
                      <w:marLeft w:val="0"/>
                      <w:marRight w:val="0"/>
                      <w:marTop w:val="0"/>
                      <w:marBottom w:val="0"/>
                      <w:divBdr>
                        <w:top w:val="none" w:sz="0" w:space="0" w:color="auto"/>
                        <w:left w:val="none" w:sz="0" w:space="0" w:color="auto"/>
                        <w:bottom w:val="none" w:sz="0" w:space="0" w:color="auto"/>
                        <w:right w:val="none" w:sz="0" w:space="0" w:color="auto"/>
                      </w:divBdr>
                      <w:divsChild>
                        <w:div w:id="2073648318">
                          <w:marLeft w:val="0"/>
                          <w:marRight w:val="0"/>
                          <w:marTop w:val="0"/>
                          <w:marBottom w:val="0"/>
                          <w:divBdr>
                            <w:top w:val="none" w:sz="0" w:space="0" w:color="auto"/>
                            <w:left w:val="none" w:sz="0" w:space="0" w:color="auto"/>
                            <w:bottom w:val="none" w:sz="0" w:space="0" w:color="auto"/>
                            <w:right w:val="none" w:sz="0" w:space="0" w:color="auto"/>
                          </w:divBdr>
                          <w:divsChild>
                            <w:div w:id="1087926700">
                              <w:marLeft w:val="0"/>
                              <w:marRight w:val="0"/>
                              <w:marTop w:val="0"/>
                              <w:marBottom w:val="0"/>
                              <w:divBdr>
                                <w:top w:val="none" w:sz="0" w:space="0" w:color="auto"/>
                                <w:left w:val="none" w:sz="0" w:space="0" w:color="auto"/>
                                <w:bottom w:val="none" w:sz="0" w:space="0" w:color="auto"/>
                                <w:right w:val="none" w:sz="0" w:space="0" w:color="auto"/>
                              </w:divBdr>
                              <w:divsChild>
                                <w:div w:id="1913392698">
                                  <w:marLeft w:val="0"/>
                                  <w:marRight w:val="0"/>
                                  <w:marTop w:val="0"/>
                                  <w:marBottom w:val="0"/>
                                  <w:divBdr>
                                    <w:top w:val="none" w:sz="0" w:space="0" w:color="auto"/>
                                    <w:left w:val="none" w:sz="0" w:space="0" w:color="auto"/>
                                    <w:bottom w:val="none" w:sz="0" w:space="0" w:color="auto"/>
                                    <w:right w:val="none" w:sz="0" w:space="0" w:color="auto"/>
                                  </w:divBdr>
                                  <w:divsChild>
                                    <w:div w:id="149370116">
                                      <w:marLeft w:val="0"/>
                                      <w:marRight w:val="0"/>
                                      <w:marTop w:val="0"/>
                                      <w:marBottom w:val="0"/>
                                      <w:divBdr>
                                        <w:top w:val="none" w:sz="0" w:space="0" w:color="auto"/>
                                        <w:left w:val="none" w:sz="0" w:space="0" w:color="auto"/>
                                        <w:bottom w:val="none" w:sz="0" w:space="0" w:color="auto"/>
                                        <w:right w:val="none" w:sz="0" w:space="0" w:color="auto"/>
                                      </w:divBdr>
                                      <w:divsChild>
                                        <w:div w:id="495803502">
                                          <w:marLeft w:val="0"/>
                                          <w:marRight w:val="0"/>
                                          <w:marTop w:val="0"/>
                                          <w:marBottom w:val="0"/>
                                          <w:divBdr>
                                            <w:top w:val="none" w:sz="0" w:space="0" w:color="auto"/>
                                            <w:left w:val="none" w:sz="0" w:space="0" w:color="auto"/>
                                            <w:bottom w:val="none" w:sz="0" w:space="0" w:color="auto"/>
                                            <w:right w:val="none" w:sz="0" w:space="0" w:color="auto"/>
                                          </w:divBdr>
                                          <w:divsChild>
                                            <w:div w:id="933980428">
                                              <w:marLeft w:val="0"/>
                                              <w:marRight w:val="0"/>
                                              <w:marTop w:val="0"/>
                                              <w:marBottom w:val="0"/>
                                              <w:divBdr>
                                                <w:top w:val="single" w:sz="12" w:space="2" w:color="FFFFCC"/>
                                                <w:left w:val="single" w:sz="12" w:space="2" w:color="FFFFCC"/>
                                                <w:bottom w:val="single" w:sz="12" w:space="2" w:color="FFFFCC"/>
                                                <w:right w:val="single" w:sz="12" w:space="0" w:color="FFFFCC"/>
                                              </w:divBdr>
                                              <w:divsChild>
                                                <w:div w:id="2018849196">
                                                  <w:marLeft w:val="0"/>
                                                  <w:marRight w:val="0"/>
                                                  <w:marTop w:val="0"/>
                                                  <w:marBottom w:val="0"/>
                                                  <w:divBdr>
                                                    <w:top w:val="none" w:sz="0" w:space="0" w:color="auto"/>
                                                    <w:left w:val="none" w:sz="0" w:space="0" w:color="auto"/>
                                                    <w:bottom w:val="none" w:sz="0" w:space="0" w:color="auto"/>
                                                    <w:right w:val="none" w:sz="0" w:space="0" w:color="auto"/>
                                                  </w:divBdr>
                                                  <w:divsChild>
                                                    <w:div w:id="1862936598">
                                                      <w:marLeft w:val="0"/>
                                                      <w:marRight w:val="0"/>
                                                      <w:marTop w:val="0"/>
                                                      <w:marBottom w:val="0"/>
                                                      <w:divBdr>
                                                        <w:top w:val="none" w:sz="0" w:space="0" w:color="auto"/>
                                                        <w:left w:val="none" w:sz="0" w:space="0" w:color="auto"/>
                                                        <w:bottom w:val="none" w:sz="0" w:space="0" w:color="auto"/>
                                                        <w:right w:val="none" w:sz="0" w:space="0" w:color="auto"/>
                                                      </w:divBdr>
                                                      <w:divsChild>
                                                        <w:div w:id="1019086174">
                                                          <w:marLeft w:val="0"/>
                                                          <w:marRight w:val="0"/>
                                                          <w:marTop w:val="0"/>
                                                          <w:marBottom w:val="0"/>
                                                          <w:divBdr>
                                                            <w:top w:val="none" w:sz="0" w:space="0" w:color="auto"/>
                                                            <w:left w:val="none" w:sz="0" w:space="0" w:color="auto"/>
                                                            <w:bottom w:val="none" w:sz="0" w:space="0" w:color="auto"/>
                                                            <w:right w:val="none" w:sz="0" w:space="0" w:color="auto"/>
                                                          </w:divBdr>
                                                          <w:divsChild>
                                                            <w:div w:id="608851368">
                                                              <w:marLeft w:val="0"/>
                                                              <w:marRight w:val="0"/>
                                                              <w:marTop w:val="0"/>
                                                              <w:marBottom w:val="0"/>
                                                              <w:divBdr>
                                                                <w:top w:val="none" w:sz="0" w:space="0" w:color="auto"/>
                                                                <w:left w:val="none" w:sz="0" w:space="0" w:color="auto"/>
                                                                <w:bottom w:val="none" w:sz="0" w:space="0" w:color="auto"/>
                                                                <w:right w:val="none" w:sz="0" w:space="0" w:color="auto"/>
                                                              </w:divBdr>
                                                              <w:divsChild>
                                                                <w:div w:id="290479258">
                                                                  <w:marLeft w:val="0"/>
                                                                  <w:marRight w:val="0"/>
                                                                  <w:marTop w:val="0"/>
                                                                  <w:marBottom w:val="0"/>
                                                                  <w:divBdr>
                                                                    <w:top w:val="none" w:sz="0" w:space="0" w:color="auto"/>
                                                                    <w:left w:val="none" w:sz="0" w:space="0" w:color="auto"/>
                                                                    <w:bottom w:val="none" w:sz="0" w:space="0" w:color="auto"/>
                                                                    <w:right w:val="none" w:sz="0" w:space="0" w:color="auto"/>
                                                                  </w:divBdr>
                                                                  <w:divsChild>
                                                                    <w:div w:id="2022974490">
                                                                      <w:marLeft w:val="0"/>
                                                                      <w:marRight w:val="0"/>
                                                                      <w:marTop w:val="0"/>
                                                                      <w:marBottom w:val="0"/>
                                                                      <w:divBdr>
                                                                        <w:top w:val="none" w:sz="0" w:space="0" w:color="auto"/>
                                                                        <w:left w:val="none" w:sz="0" w:space="0" w:color="auto"/>
                                                                        <w:bottom w:val="none" w:sz="0" w:space="0" w:color="auto"/>
                                                                        <w:right w:val="none" w:sz="0" w:space="0" w:color="auto"/>
                                                                      </w:divBdr>
                                                                      <w:divsChild>
                                                                        <w:div w:id="1658266186">
                                                                          <w:marLeft w:val="0"/>
                                                                          <w:marRight w:val="0"/>
                                                                          <w:marTop w:val="0"/>
                                                                          <w:marBottom w:val="0"/>
                                                                          <w:divBdr>
                                                                            <w:top w:val="none" w:sz="0" w:space="0" w:color="auto"/>
                                                                            <w:left w:val="none" w:sz="0" w:space="0" w:color="auto"/>
                                                                            <w:bottom w:val="none" w:sz="0" w:space="0" w:color="auto"/>
                                                                            <w:right w:val="none" w:sz="0" w:space="0" w:color="auto"/>
                                                                          </w:divBdr>
                                                                          <w:divsChild>
                                                                            <w:div w:id="280914340">
                                                                              <w:marLeft w:val="0"/>
                                                                              <w:marRight w:val="0"/>
                                                                              <w:marTop w:val="0"/>
                                                                              <w:marBottom w:val="0"/>
                                                                              <w:divBdr>
                                                                                <w:top w:val="none" w:sz="0" w:space="0" w:color="auto"/>
                                                                                <w:left w:val="none" w:sz="0" w:space="0" w:color="auto"/>
                                                                                <w:bottom w:val="none" w:sz="0" w:space="0" w:color="auto"/>
                                                                                <w:right w:val="none" w:sz="0" w:space="0" w:color="auto"/>
                                                                              </w:divBdr>
                                                                              <w:divsChild>
                                                                                <w:div w:id="97680900">
                                                                                  <w:marLeft w:val="0"/>
                                                                                  <w:marRight w:val="0"/>
                                                                                  <w:marTop w:val="0"/>
                                                                                  <w:marBottom w:val="0"/>
                                                                                  <w:divBdr>
                                                                                    <w:top w:val="none" w:sz="0" w:space="0" w:color="auto"/>
                                                                                    <w:left w:val="none" w:sz="0" w:space="0" w:color="auto"/>
                                                                                    <w:bottom w:val="none" w:sz="0" w:space="0" w:color="auto"/>
                                                                                    <w:right w:val="none" w:sz="0" w:space="0" w:color="auto"/>
                                                                                  </w:divBdr>
                                                                                  <w:divsChild>
                                                                                    <w:div w:id="1303609219">
                                                                                      <w:marLeft w:val="0"/>
                                                                                      <w:marRight w:val="0"/>
                                                                                      <w:marTop w:val="0"/>
                                                                                      <w:marBottom w:val="0"/>
                                                                                      <w:divBdr>
                                                                                        <w:top w:val="none" w:sz="0" w:space="0" w:color="auto"/>
                                                                                        <w:left w:val="none" w:sz="0" w:space="0" w:color="auto"/>
                                                                                        <w:bottom w:val="none" w:sz="0" w:space="0" w:color="auto"/>
                                                                                        <w:right w:val="none" w:sz="0" w:space="0" w:color="auto"/>
                                                                                      </w:divBdr>
                                                                                      <w:divsChild>
                                                                                        <w:div w:id="1084381432">
                                                                                          <w:marLeft w:val="0"/>
                                                                                          <w:marRight w:val="0"/>
                                                                                          <w:marTop w:val="0"/>
                                                                                          <w:marBottom w:val="0"/>
                                                                                          <w:divBdr>
                                                                                            <w:top w:val="none" w:sz="0" w:space="0" w:color="auto"/>
                                                                                            <w:left w:val="none" w:sz="0" w:space="0" w:color="auto"/>
                                                                                            <w:bottom w:val="none" w:sz="0" w:space="0" w:color="auto"/>
                                                                                            <w:right w:val="none" w:sz="0" w:space="0" w:color="auto"/>
                                                                                          </w:divBdr>
                                                                                          <w:divsChild>
                                                                                            <w:div w:id="939332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860116310">
                                                                                                  <w:marLeft w:val="0"/>
                                                                                                  <w:marRight w:val="0"/>
                                                                                                  <w:marTop w:val="0"/>
                                                                                                  <w:marBottom w:val="0"/>
                                                                                                  <w:divBdr>
                                                                                                    <w:top w:val="none" w:sz="0" w:space="0" w:color="auto"/>
                                                                                                    <w:left w:val="none" w:sz="0" w:space="0" w:color="auto"/>
                                                                                                    <w:bottom w:val="none" w:sz="0" w:space="0" w:color="auto"/>
                                                                                                    <w:right w:val="none" w:sz="0" w:space="0" w:color="auto"/>
                                                                                                  </w:divBdr>
                                                                                                  <w:divsChild>
                                                                                                    <w:div w:id="1159154166">
                                                                                                      <w:marLeft w:val="0"/>
                                                                                                      <w:marRight w:val="0"/>
                                                                                                      <w:marTop w:val="0"/>
                                                                                                      <w:marBottom w:val="0"/>
                                                                                                      <w:divBdr>
                                                                                                        <w:top w:val="none" w:sz="0" w:space="0" w:color="auto"/>
                                                                                                        <w:left w:val="none" w:sz="0" w:space="0" w:color="auto"/>
                                                                                                        <w:bottom w:val="none" w:sz="0" w:space="0" w:color="auto"/>
                                                                                                        <w:right w:val="none" w:sz="0" w:space="0" w:color="auto"/>
                                                                                                      </w:divBdr>
                                                                                                      <w:divsChild>
                                                                                                        <w:div w:id="409695202">
                                                                                                          <w:marLeft w:val="0"/>
                                                                                                          <w:marRight w:val="0"/>
                                                                                                          <w:marTop w:val="0"/>
                                                                                                          <w:marBottom w:val="0"/>
                                                                                                          <w:divBdr>
                                                                                                            <w:top w:val="none" w:sz="0" w:space="0" w:color="auto"/>
                                                                                                            <w:left w:val="none" w:sz="0" w:space="0" w:color="auto"/>
                                                                                                            <w:bottom w:val="none" w:sz="0" w:space="0" w:color="auto"/>
                                                                                                            <w:right w:val="none" w:sz="0" w:space="0" w:color="auto"/>
                                                                                                          </w:divBdr>
                                                                                                          <w:divsChild>
                                                                                                            <w:div w:id="489179455">
                                                                                                              <w:marLeft w:val="0"/>
                                                                                                              <w:marRight w:val="0"/>
                                                                                                              <w:marTop w:val="0"/>
                                                                                                              <w:marBottom w:val="0"/>
                                                                                                              <w:divBdr>
                                                                                                                <w:top w:val="none" w:sz="0" w:space="0" w:color="auto"/>
                                                                                                                <w:left w:val="none" w:sz="0" w:space="0" w:color="auto"/>
                                                                                                                <w:bottom w:val="none" w:sz="0" w:space="0" w:color="auto"/>
                                                                                                                <w:right w:val="none" w:sz="0" w:space="0" w:color="auto"/>
                                                                                                              </w:divBdr>
                                                                                                              <w:divsChild>
                                                                                                                <w:div w:id="552810290">
                                                                                                                  <w:marLeft w:val="0"/>
                                                                                                                  <w:marRight w:val="0"/>
                                                                                                                  <w:marTop w:val="0"/>
                                                                                                                  <w:marBottom w:val="0"/>
                                                                                                                  <w:divBdr>
                                                                                                                    <w:top w:val="single" w:sz="2" w:space="4" w:color="D8D8D8"/>
                                                                                                                    <w:left w:val="single" w:sz="2" w:space="0" w:color="D8D8D8"/>
                                                                                                                    <w:bottom w:val="single" w:sz="2" w:space="4" w:color="D8D8D8"/>
                                                                                                                    <w:right w:val="single" w:sz="2" w:space="0" w:color="D8D8D8"/>
                                                                                                                  </w:divBdr>
                                                                                                                  <w:divsChild>
                                                                                                                    <w:div w:id="1839885267">
                                                                                                                      <w:marLeft w:val="225"/>
                                                                                                                      <w:marRight w:val="225"/>
                                                                                                                      <w:marTop w:val="75"/>
                                                                                                                      <w:marBottom w:val="75"/>
                                                                                                                      <w:divBdr>
                                                                                                                        <w:top w:val="none" w:sz="0" w:space="0" w:color="auto"/>
                                                                                                                        <w:left w:val="none" w:sz="0" w:space="0" w:color="auto"/>
                                                                                                                        <w:bottom w:val="none" w:sz="0" w:space="0" w:color="auto"/>
                                                                                                                        <w:right w:val="none" w:sz="0" w:space="0" w:color="auto"/>
                                                                                                                      </w:divBdr>
                                                                                                                      <w:divsChild>
                                                                                                                        <w:div w:id="1081827441">
                                                                                                                          <w:marLeft w:val="0"/>
                                                                                                                          <w:marRight w:val="0"/>
                                                                                                                          <w:marTop w:val="0"/>
                                                                                                                          <w:marBottom w:val="0"/>
                                                                                                                          <w:divBdr>
                                                                                                                            <w:top w:val="single" w:sz="6" w:space="0" w:color="auto"/>
                                                                                                                            <w:left w:val="single" w:sz="6" w:space="0" w:color="auto"/>
                                                                                                                            <w:bottom w:val="single" w:sz="6" w:space="0" w:color="auto"/>
                                                                                                                            <w:right w:val="single" w:sz="6" w:space="0" w:color="auto"/>
                                                                                                                          </w:divBdr>
                                                                                                                          <w:divsChild>
                                                                                                                            <w:div w:id="1481073562">
                                                                                                                              <w:marLeft w:val="0"/>
                                                                                                                              <w:marRight w:val="0"/>
                                                                                                                              <w:marTop w:val="0"/>
                                                                                                                              <w:marBottom w:val="0"/>
                                                                                                                              <w:divBdr>
                                                                                                                                <w:top w:val="none" w:sz="0" w:space="0" w:color="auto"/>
                                                                                                                                <w:left w:val="none" w:sz="0" w:space="0" w:color="auto"/>
                                                                                                                                <w:bottom w:val="none" w:sz="0" w:space="0" w:color="auto"/>
                                                                                                                                <w:right w:val="none" w:sz="0" w:space="0" w:color="auto"/>
                                                                                                                              </w:divBdr>
                                                                                                                              <w:divsChild>
                                                                                                                                <w:div w:id="979383572">
                                                                                                                                  <w:marLeft w:val="0"/>
                                                                                                                                  <w:marRight w:val="0"/>
                                                                                                                                  <w:marTop w:val="0"/>
                                                                                                                                  <w:marBottom w:val="0"/>
                                                                                                                                  <w:divBdr>
                                                                                                                                    <w:top w:val="none" w:sz="0" w:space="0" w:color="auto"/>
                                                                                                                                    <w:left w:val="none" w:sz="0" w:space="0" w:color="auto"/>
                                                                                                                                    <w:bottom w:val="none" w:sz="0" w:space="0" w:color="auto"/>
                                                                                                                                    <w:right w:val="none" w:sz="0" w:space="0" w:color="auto"/>
                                                                                                                                  </w:divBdr>
                                                                                                                                </w:div>
                                                                                                                                <w:div w:id="696853740">
                                                                                                                                  <w:marLeft w:val="0"/>
                                                                                                                                  <w:marRight w:val="0"/>
                                                                                                                                  <w:marTop w:val="0"/>
                                                                                                                                  <w:marBottom w:val="0"/>
                                                                                                                                  <w:divBdr>
                                                                                                                                    <w:top w:val="none" w:sz="0" w:space="0" w:color="auto"/>
                                                                                                                                    <w:left w:val="none" w:sz="0" w:space="0" w:color="auto"/>
                                                                                                                                    <w:bottom w:val="none" w:sz="0" w:space="0" w:color="auto"/>
                                                                                                                                    <w:right w:val="none" w:sz="0" w:space="0" w:color="auto"/>
                                                                                                                                  </w:divBdr>
                                                                                                                                </w:div>
                                                                                                                                <w:div w:id="184557549">
                                                                                                                                  <w:marLeft w:val="0"/>
                                                                                                                                  <w:marRight w:val="0"/>
                                                                                                                                  <w:marTop w:val="0"/>
                                                                                                                                  <w:marBottom w:val="0"/>
                                                                                                                                  <w:divBdr>
                                                                                                                                    <w:top w:val="none" w:sz="0" w:space="0" w:color="auto"/>
                                                                                                                                    <w:left w:val="none" w:sz="0" w:space="0" w:color="auto"/>
                                                                                                                                    <w:bottom w:val="none" w:sz="0" w:space="0" w:color="auto"/>
                                                                                                                                    <w:right w:val="none" w:sz="0" w:space="0" w:color="auto"/>
                                                                                                                                  </w:divBdr>
                                                                                                                                </w:div>
                                                                                                                                <w:div w:id="963776001">
                                                                                                                                  <w:marLeft w:val="0"/>
                                                                                                                                  <w:marRight w:val="0"/>
                                                                                                                                  <w:marTop w:val="0"/>
                                                                                                                                  <w:marBottom w:val="0"/>
                                                                                                                                  <w:divBdr>
                                                                                                                                    <w:top w:val="none" w:sz="0" w:space="0" w:color="auto"/>
                                                                                                                                    <w:left w:val="none" w:sz="0" w:space="0" w:color="auto"/>
                                                                                                                                    <w:bottom w:val="none" w:sz="0" w:space="0" w:color="auto"/>
                                                                                                                                    <w:right w:val="none" w:sz="0" w:space="0" w:color="auto"/>
                                                                                                                                  </w:divBdr>
                                                                                                                                </w:div>
                                                                                                                                <w:div w:id="895970702">
                                                                                                                                  <w:marLeft w:val="0"/>
                                                                                                                                  <w:marRight w:val="0"/>
                                                                                                                                  <w:marTop w:val="0"/>
                                                                                                                                  <w:marBottom w:val="0"/>
                                                                                                                                  <w:divBdr>
                                                                                                                                    <w:top w:val="none" w:sz="0" w:space="0" w:color="auto"/>
                                                                                                                                    <w:left w:val="none" w:sz="0" w:space="0" w:color="auto"/>
                                                                                                                                    <w:bottom w:val="none" w:sz="0" w:space="0" w:color="auto"/>
                                                                                                                                    <w:right w:val="none" w:sz="0" w:space="0" w:color="auto"/>
                                                                                                                                  </w:divBdr>
                                                                                                                                </w:div>
                                                                                                                                <w:div w:id="722555756">
                                                                                                                                  <w:marLeft w:val="0"/>
                                                                                                                                  <w:marRight w:val="0"/>
                                                                                                                                  <w:marTop w:val="0"/>
                                                                                                                                  <w:marBottom w:val="0"/>
                                                                                                                                  <w:divBdr>
                                                                                                                                    <w:top w:val="none" w:sz="0" w:space="0" w:color="auto"/>
                                                                                                                                    <w:left w:val="none" w:sz="0" w:space="0" w:color="auto"/>
                                                                                                                                    <w:bottom w:val="none" w:sz="0" w:space="0" w:color="auto"/>
                                                                                                                                    <w:right w:val="none" w:sz="0" w:space="0" w:color="auto"/>
                                                                                                                                  </w:divBdr>
                                                                                                                                </w:div>
                                                                                                                                <w:div w:id="17947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E999-44B3-4425-AE3C-0599849A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dc:creator>
  <cp:lastModifiedBy>arnold vis</cp:lastModifiedBy>
  <cp:revision>3</cp:revision>
  <cp:lastPrinted>2014-01-24T20:50:00Z</cp:lastPrinted>
  <dcterms:created xsi:type="dcterms:W3CDTF">2015-10-22T11:15:00Z</dcterms:created>
  <dcterms:modified xsi:type="dcterms:W3CDTF">2015-10-22T11:16:00Z</dcterms:modified>
</cp:coreProperties>
</file>